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в г. Улан-Удэ</w:t>
      </w:r>
    </w:p>
    <w:p w:rsidR="005232C7" w:rsidRPr="00B0594F" w:rsidRDefault="005232C7" w:rsidP="00B0594F">
      <w:pPr>
        <w:ind w:left="5812"/>
        <w:jc w:val="right"/>
      </w:pPr>
      <w:r w:rsidRPr="00B0594F">
        <w:t>_____________</w:t>
      </w:r>
      <w:r w:rsidR="00B0594F">
        <w:t>Е.С. Мариняк</w:t>
      </w:r>
    </w:p>
    <w:p w:rsidR="005232C7" w:rsidRPr="00B0594F" w:rsidRDefault="005232C7" w:rsidP="00B0594F">
      <w:pPr>
        <w:ind w:left="5103"/>
        <w:jc w:val="right"/>
      </w:pPr>
      <w:r w:rsidRPr="00B0594F">
        <w:t xml:space="preserve">         «____» ________________ </w:t>
      </w:r>
      <w:r w:rsidR="00FA63B1">
        <w:t>2020</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FA63B1" w:rsidP="000624D1">
      <w:pPr>
        <w:jc w:val="center"/>
        <w:rPr>
          <w:b/>
          <w:bCs/>
          <w:shd w:val="clear" w:color="auto" w:fill="FFFFFF"/>
        </w:rPr>
        <w:sectPr w:rsidR="000624D1" w:rsidRPr="00B0594F" w:rsidSect="00464396">
          <w:footerReference w:type="default" r:id="rId8"/>
          <w:pgSz w:w="11906" w:h="16838"/>
          <w:pgMar w:top="1175" w:right="747" w:bottom="777" w:left="1260" w:header="720" w:footer="720" w:gutter="0"/>
          <w:cols w:space="720"/>
          <w:titlePg/>
          <w:docGrid w:linePitch="326"/>
        </w:sectPr>
      </w:pPr>
      <w:r>
        <w:rPr>
          <w:shd w:val="clear" w:color="auto" w:fill="FFFFFF"/>
        </w:rPr>
        <w:t>2020</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Площадь, кв.м.</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507584" w:rsidRPr="00B0594F" w:rsidTr="00FA63B1">
        <w:trPr>
          <w:trHeight w:val="661"/>
        </w:trPr>
        <w:tc>
          <w:tcPr>
            <w:tcW w:w="901" w:type="pct"/>
            <w:tcBorders>
              <w:left w:val="single" w:sz="4" w:space="0" w:color="auto"/>
              <w:right w:val="single" w:sz="4" w:space="0" w:color="auto"/>
            </w:tcBorders>
            <w:shd w:val="clear" w:color="auto" w:fill="auto"/>
            <w:vAlign w:val="center"/>
          </w:tcPr>
          <w:p w:rsidR="00507584" w:rsidRPr="00B0594F" w:rsidRDefault="00507584"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507584" w:rsidRPr="006B2C66" w:rsidRDefault="0094566B" w:rsidP="00507584">
            <w:pPr>
              <w:shd w:val="clear" w:color="auto" w:fill="FFFFFF"/>
              <w:rPr>
                <w:color w:val="000000"/>
              </w:rPr>
            </w:pPr>
            <w:r w:rsidRPr="00BB0E91">
              <w:t xml:space="preserve">Зал вылета ВВЛ,  </w:t>
            </w:r>
            <w:r>
              <w:t>2</w:t>
            </w:r>
            <w:r w:rsidRPr="00BB0E91">
              <w:t xml:space="preserve"> этаж, стерильная зона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507584" w:rsidRPr="00B0594F" w:rsidRDefault="0094566B" w:rsidP="00507584">
            <w:pPr>
              <w:spacing w:line="276" w:lineRule="auto"/>
              <w:jc w:val="center"/>
            </w:pPr>
            <w:r>
              <w:t>17,4</w:t>
            </w:r>
            <w:r>
              <w:t xml:space="preserve"> кв.м</w:t>
            </w:r>
          </w:p>
        </w:tc>
        <w:tc>
          <w:tcPr>
            <w:tcW w:w="1334" w:type="pct"/>
            <w:tcBorders>
              <w:left w:val="single" w:sz="4" w:space="0" w:color="auto"/>
              <w:right w:val="single" w:sz="4" w:space="0" w:color="auto"/>
            </w:tcBorders>
            <w:shd w:val="clear" w:color="auto" w:fill="auto"/>
            <w:vAlign w:val="center"/>
          </w:tcPr>
          <w:p w:rsidR="0094566B" w:rsidRPr="00EC3C13" w:rsidRDefault="0094566B" w:rsidP="0094566B">
            <w:pPr>
              <w:jc w:val="center"/>
              <w:rPr>
                <w:sz w:val="22"/>
                <w:szCs w:val="22"/>
              </w:rPr>
            </w:pPr>
            <w:r w:rsidRPr="00EC3C13">
              <w:rPr>
                <w:sz w:val="22"/>
                <w:szCs w:val="22"/>
              </w:rPr>
              <w:t xml:space="preserve">Категория - </w:t>
            </w:r>
            <w:r>
              <w:rPr>
                <w:sz w:val="22"/>
                <w:szCs w:val="22"/>
              </w:rPr>
              <w:t>ритейл</w:t>
            </w:r>
          </w:p>
          <w:p w:rsidR="00507584" w:rsidRPr="00B0594F" w:rsidRDefault="00507584" w:rsidP="00507584">
            <w:pPr>
              <w:jc w:val="center"/>
            </w:pP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r w:rsidRPr="00B0594F">
        <w:t>открыт</w:t>
      </w:r>
      <w:r w:rsidR="00237940" w:rsidRPr="00B0594F">
        <w:fldChar w:fldCharType="end"/>
      </w:r>
      <w:r w:rsidRPr="00B0594F">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9"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r w:rsidR="00AB7480" w:rsidRPr="00B0594F">
          <w:rPr>
            <w:rStyle w:val="a4"/>
            <w:shd w:val="clear" w:color="auto" w:fill="FFFFFF"/>
            <w:lang w:val="en-US"/>
          </w:rPr>
          <w:t>airportbaikal</w:t>
        </w:r>
        <w:r w:rsidR="00AB7480" w:rsidRPr="00B0594F">
          <w:rPr>
            <w:rStyle w:val="a4"/>
            <w:shd w:val="clear" w:color="auto" w:fill="FFFFFF"/>
          </w:rPr>
          <w:t>.</w:t>
        </w:r>
        <w:r w:rsidR="00AB7480" w:rsidRPr="00B0594F">
          <w:rPr>
            <w:rStyle w:val="a4"/>
            <w:shd w:val="clear" w:color="auto" w:fill="FFFFFF"/>
            <w:lang w:val="en-US"/>
          </w:rPr>
          <w:t>ru</w:t>
        </w:r>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lastRenderedPageBreak/>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запрос предложений  не является  офертой и не подпадает  под регулирование ст.ст.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94566B" w:rsidRDefault="0094566B" w:rsidP="00FC02A0">
      <w:pPr>
        <w:ind w:firstLine="540"/>
        <w:jc w:val="both"/>
        <w:rPr>
          <w:shd w:val="clear" w:color="auto" w:fill="FFFFFF"/>
        </w:rPr>
      </w:pPr>
    </w:p>
    <w:p w:rsidR="00FA63B1" w:rsidRPr="00B0594F" w:rsidRDefault="00FA63B1"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lastRenderedPageBreak/>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11674C" w:rsidRPr="00CC23B1" w:rsidRDefault="00B0594F" w:rsidP="0011674C">
      <w:pPr>
        <w:jc w:val="both"/>
      </w:pPr>
      <w:r>
        <w:t>Мариняк Елизавета Сергеевна</w:t>
      </w:r>
      <w:r w:rsidR="000624D1" w:rsidRPr="00B0594F">
        <w:t xml:space="preserve"> –</w:t>
      </w:r>
      <w:r w:rsidR="0003253C" w:rsidRPr="00B0594F">
        <w:t xml:space="preserve"> </w:t>
      </w:r>
      <w:r w:rsidR="00E11231" w:rsidRPr="00B0594F">
        <w:t xml:space="preserve">директор </w:t>
      </w:r>
      <w:r w:rsidR="0003253C" w:rsidRPr="00B0594F">
        <w:t xml:space="preserve">Филиала </w:t>
      </w:r>
      <w:r w:rsidR="00E11231" w:rsidRPr="00B0594F">
        <w:t>ООО «НОВАПОРТ Трейдинг»</w:t>
      </w:r>
      <w:r w:rsidR="0003253C" w:rsidRPr="00B0594F">
        <w:t xml:space="preserve"> в г. Улан-Удэ</w:t>
      </w:r>
      <w:r w:rsidR="000624D1" w:rsidRPr="00B0594F">
        <w:t>, тел. (</w:t>
      </w:r>
      <w:r w:rsidR="0003253C" w:rsidRPr="00B0594F">
        <w:t>3012</w:t>
      </w:r>
      <w:r w:rsidR="000624D1" w:rsidRPr="00B0594F">
        <w:t>) </w:t>
      </w:r>
      <w:r w:rsidR="0003253C" w:rsidRPr="00B0594F">
        <w:t>37 09 55</w:t>
      </w:r>
      <w:r w:rsidR="000624D1" w:rsidRPr="00B0594F">
        <w:t xml:space="preserve">, </w:t>
      </w:r>
      <w:r>
        <w:t>8-924-374-10-00</w:t>
      </w:r>
      <w:r w:rsidR="0003253C" w:rsidRPr="00B0594F">
        <w:t xml:space="preserve">, </w:t>
      </w:r>
      <w:r>
        <w:rPr>
          <w:lang w:val="en-US"/>
        </w:rPr>
        <w:t>mes</w:t>
      </w:r>
      <w:r w:rsidRPr="00B0594F">
        <w:t>@</w:t>
      </w:r>
      <w:r>
        <w:rPr>
          <w:lang w:val="en-US"/>
        </w:rPr>
        <w:t>aerochita</w:t>
      </w:r>
      <w:r w:rsidRPr="00CC23B1">
        <w:t>.</w:t>
      </w:r>
      <w:r>
        <w:rPr>
          <w:lang w:val="en-US"/>
        </w:rPr>
        <w:t>ru</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lastRenderedPageBreak/>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r w:rsidRPr="00B0594F">
        <w:rPr>
          <w:bCs/>
          <w:iCs/>
        </w:rPr>
        <w:t xml:space="preserve">правосубъектность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lastRenderedPageBreak/>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w:t>
      </w:r>
      <w:r w:rsidRPr="00B0594F">
        <w:rPr>
          <w:shd w:val="clear" w:color="auto" w:fill="FFFFFF"/>
        </w:rPr>
        <w:lastRenderedPageBreak/>
        <w:t>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 xml:space="preserve">одписавшего Заявку на </w:t>
      </w:r>
      <w:r w:rsidRPr="00B0594F">
        <w:rPr>
          <w:color w:val="000000"/>
          <w:shd w:val="clear" w:color="auto" w:fill="FFFFFF"/>
        </w:rPr>
        <w:lastRenderedPageBreak/>
        <w:t>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0"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lastRenderedPageBreak/>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r w:rsidR="00B0594F">
        <w:rPr>
          <w:lang w:val="en-US"/>
        </w:rPr>
        <w:t>mes</w:t>
      </w:r>
      <w:r w:rsidR="00B0594F" w:rsidRPr="00B0594F">
        <w:t>@</w:t>
      </w:r>
      <w:r w:rsidR="00B0594F">
        <w:rPr>
          <w:lang w:val="en-US"/>
        </w:rPr>
        <w:t>aerochita</w:t>
      </w:r>
      <w:r w:rsidR="00B0594F" w:rsidRPr="00B0594F">
        <w:t>.</w:t>
      </w:r>
      <w:r w:rsidR="00B0594F">
        <w:rPr>
          <w:lang w:val="en-US"/>
        </w:rPr>
        <w:t>ru</w:t>
      </w:r>
      <w:r w:rsidR="00E11C35" w:rsidRPr="00B0594F">
        <w:rPr>
          <w:rStyle w:val="a4"/>
          <w:b/>
        </w:rPr>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(в описи указываются лоты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Pr="00B0594F"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lastRenderedPageBreak/>
        <w:tab/>
        <w:t xml:space="preserve">2.3.1. Дата окончания приема заявок </w:t>
      </w:r>
    </w:p>
    <w:p w:rsidR="00C40FBC" w:rsidRPr="00D6359F" w:rsidRDefault="000624D1" w:rsidP="00C40FBC">
      <w:pPr>
        <w:jc w:val="both"/>
      </w:pPr>
      <w:r w:rsidRPr="00B0594F">
        <w:rPr>
          <w:b/>
          <w:shd w:val="clear" w:color="auto" w:fill="FFFFFF"/>
        </w:rPr>
        <w:t xml:space="preserve">не позднее 16 ч. 00 мин.  (время Организатора) </w:t>
      </w:r>
      <w:r w:rsidR="00FA63B1">
        <w:rPr>
          <w:b/>
          <w:shd w:val="clear" w:color="auto" w:fill="FFFFFF"/>
        </w:rPr>
        <w:t>27</w:t>
      </w:r>
      <w:r w:rsidR="00864B2A" w:rsidRPr="00B0594F">
        <w:rPr>
          <w:b/>
          <w:shd w:val="clear" w:color="auto" w:fill="FFFFFF"/>
        </w:rPr>
        <w:t>.</w:t>
      </w:r>
      <w:r w:rsidR="00B0594F" w:rsidRPr="00B0594F">
        <w:rPr>
          <w:b/>
          <w:shd w:val="clear" w:color="auto" w:fill="FFFFFF"/>
        </w:rPr>
        <w:t>10</w:t>
      </w:r>
      <w:r w:rsidR="005366E7" w:rsidRPr="00B0594F">
        <w:rPr>
          <w:b/>
          <w:shd w:val="clear" w:color="auto" w:fill="FFFFFF"/>
        </w:rPr>
        <w:t>.20</w:t>
      </w:r>
      <w:r w:rsidR="00FA63B1">
        <w:rPr>
          <w:b/>
          <w:shd w:val="clear" w:color="auto" w:fill="FFFFFF"/>
        </w:rPr>
        <w:t>20</w:t>
      </w:r>
      <w:r w:rsidRPr="00B0594F">
        <w:t xml:space="preserve"> по адресу Организатора, </w:t>
      </w:r>
      <w:r w:rsidR="009E0FAF" w:rsidRPr="00B0594F">
        <w:t xml:space="preserve">Филиал ООО «НОВАПОРТ Трейдинг»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 xml:space="preserve">. Тел. для справок (3012) 37 09 55, </w:t>
      </w:r>
      <w:r w:rsidR="00DB1E0E" w:rsidRPr="00B0594F">
        <w:t xml:space="preserve">22 79 59, </w:t>
      </w:r>
      <w:r w:rsidR="00C40FBC" w:rsidRPr="00B0594F">
        <w:t xml:space="preserve">сот. тел. </w:t>
      </w:r>
      <w:r w:rsidR="00B0594F" w:rsidRPr="00D6359F">
        <w:t>8-924-374-10-00</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xml:space="preserve">. Условия изменения </w:t>
      </w:r>
      <w:r w:rsidR="000624D1" w:rsidRPr="00B0594F">
        <w:rPr>
          <w:shd w:val="clear" w:color="auto" w:fill="FFFFFF"/>
        </w:rPr>
        <w:lastRenderedPageBreak/>
        <w:t>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FA63B1">
        <w:rPr>
          <w:b/>
          <w:bCs/>
          <w:highlight w:val="yellow"/>
        </w:rPr>
        <w:t>27</w:t>
      </w:r>
      <w:r w:rsidR="005366E7" w:rsidRPr="00B0594F">
        <w:rPr>
          <w:b/>
          <w:bCs/>
          <w:highlight w:val="yellow"/>
        </w:rPr>
        <w:t xml:space="preserve">» </w:t>
      </w:r>
      <w:r w:rsidR="00B0594F" w:rsidRPr="00B0594F">
        <w:rPr>
          <w:b/>
          <w:bCs/>
          <w:highlight w:val="yellow"/>
        </w:rPr>
        <w:t>октября 20</w:t>
      </w:r>
      <w:r w:rsidR="00FA63B1">
        <w:rPr>
          <w:b/>
          <w:bCs/>
          <w:highlight w:val="yellow"/>
        </w:rPr>
        <w:t>20</w:t>
      </w:r>
      <w:r w:rsidR="005366E7" w:rsidRPr="00B0594F">
        <w:rPr>
          <w:b/>
          <w:bCs/>
          <w:highlight w:val="yellow"/>
        </w:rPr>
        <w:t xml:space="preserve"> года</w:t>
      </w:r>
      <w:r w:rsidRPr="00B0594F">
        <w:rPr>
          <w:highlight w:val="yellow"/>
        </w:rPr>
        <w:t xml:space="preserve"> в </w:t>
      </w:r>
      <w:r w:rsidR="00B0594F" w:rsidRPr="00B0594F">
        <w:rPr>
          <w:highlight w:val="yellow"/>
        </w:rPr>
        <w:t>17</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FA63B1">
        <w:rPr>
          <w:b/>
          <w:bCs/>
          <w:sz w:val="24"/>
          <w:szCs w:val="24"/>
          <w:highlight w:val="yellow"/>
          <w:shd w:val="clear" w:color="auto" w:fill="FFFFFF"/>
        </w:rPr>
        <w:t>27</w:t>
      </w:r>
      <w:r w:rsidR="005366E7" w:rsidRPr="00B0594F">
        <w:rPr>
          <w:b/>
          <w:bCs/>
          <w:sz w:val="24"/>
          <w:szCs w:val="24"/>
          <w:highlight w:val="yellow"/>
          <w:shd w:val="clear" w:color="auto" w:fill="FFFFFF"/>
        </w:rPr>
        <w:t xml:space="preserve">»  </w:t>
      </w:r>
      <w:r w:rsidR="00B0594F">
        <w:rPr>
          <w:b/>
          <w:bCs/>
          <w:sz w:val="24"/>
          <w:szCs w:val="24"/>
          <w:highlight w:val="yellow"/>
          <w:shd w:val="clear" w:color="auto" w:fill="FFFFFF"/>
        </w:rPr>
        <w:t>октября</w:t>
      </w:r>
      <w:r w:rsidR="005366E7" w:rsidRPr="00B0594F">
        <w:rPr>
          <w:b/>
          <w:bCs/>
          <w:sz w:val="24"/>
          <w:szCs w:val="24"/>
          <w:highlight w:val="yellow"/>
          <w:shd w:val="clear" w:color="auto" w:fill="FFFFFF"/>
        </w:rPr>
        <w:t xml:space="preserve">  20</w:t>
      </w:r>
      <w:r w:rsidR="00FA63B1">
        <w:rPr>
          <w:b/>
          <w:bCs/>
          <w:sz w:val="24"/>
          <w:szCs w:val="24"/>
          <w:highlight w:val="yellow"/>
          <w:shd w:val="clear" w:color="auto" w:fill="FFFFFF"/>
        </w:rPr>
        <w:t>20</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w:t>
      </w:r>
      <w:r w:rsidRPr="00B0594F">
        <w:rPr>
          <w:shd w:val="clear" w:color="auto" w:fill="FFFFFF"/>
        </w:rPr>
        <w:lastRenderedPageBreak/>
        <w:t>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 xml:space="preserve">предлагаемая система (способ) контроля продаж, позволяющую Организатору </w:t>
      </w:r>
      <w:r w:rsidRPr="00B0594F">
        <w:rPr>
          <w:sz w:val="24"/>
          <w:szCs w:val="24"/>
          <w:lang w:val="ru-RU"/>
        </w:rPr>
        <w:lastRenderedPageBreak/>
        <w:t>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1"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C40FBC" w:rsidRPr="00FA63B1" w:rsidRDefault="00186A77" w:rsidP="00C40FBC">
            <w:pPr>
              <w:jc w:val="both"/>
            </w:pPr>
            <w:r>
              <w:t>Мариняк Елизавета Сергеевна</w:t>
            </w:r>
            <w:r w:rsidR="00C40FBC" w:rsidRPr="00B0594F">
              <w:t xml:space="preserve"> – директор Филиала ООО «НОВАПОРТ Трейдинг» в г. Улан-Удэ, тел. </w:t>
            </w:r>
            <w:r w:rsidR="00C40FBC" w:rsidRPr="00B0594F">
              <w:rPr>
                <w:shd w:val="clear" w:color="auto" w:fill="FFFFFF" w:themeFill="background1"/>
              </w:rPr>
              <w:t>(3012) 37 09</w:t>
            </w:r>
            <w:r>
              <w:rPr>
                <w:shd w:val="clear" w:color="auto" w:fill="FFFFFF" w:themeFill="background1"/>
              </w:rPr>
              <w:t> </w:t>
            </w:r>
            <w:r w:rsidR="00C40FBC" w:rsidRPr="00B0594F">
              <w:rPr>
                <w:shd w:val="clear" w:color="auto" w:fill="FFFFFF" w:themeFill="background1"/>
              </w:rPr>
              <w:t>55</w:t>
            </w:r>
            <w:r>
              <w:rPr>
                <w:shd w:val="clear" w:color="auto" w:fill="FFFFFF" w:themeFill="background1"/>
              </w:rPr>
              <w:t xml:space="preserve">, </w:t>
            </w:r>
            <w:r>
              <w:t xml:space="preserve">8-924-374-10-00, </w:t>
            </w:r>
            <w:r>
              <w:rPr>
                <w:lang w:val="en-US"/>
              </w:rPr>
              <w:t>mes</w:t>
            </w:r>
            <w:r w:rsidRPr="00FA63B1">
              <w:t>@</w:t>
            </w:r>
            <w:r>
              <w:rPr>
                <w:lang w:val="en-US"/>
              </w:rPr>
              <w:t>aerochita</w:t>
            </w:r>
            <w:r w:rsidRPr="00FA63B1">
              <w:t>.</w:t>
            </w:r>
            <w:r>
              <w:rPr>
                <w:lang w:val="en-US"/>
              </w:rPr>
              <w:t>ru</w:t>
            </w:r>
          </w:p>
          <w:p w:rsidR="00844973" w:rsidRPr="00B0594F" w:rsidRDefault="00844973" w:rsidP="00C40FBC">
            <w:pPr>
              <w:jc w:val="both"/>
            </w:pP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сот. тел. 8-</w:t>
            </w:r>
            <w:r w:rsidR="00186A77" w:rsidRPr="00186A77">
              <w:t>924-374-10-00</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4B6DDE">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B0594F" w:rsidRDefault="00046F68" w:rsidP="004B6DDE">
            <w:pPr>
              <w:rPr>
                <w:b/>
              </w:rPr>
            </w:pPr>
            <w:r w:rsidRPr="00B0594F">
              <w:rPr>
                <w:b/>
              </w:rPr>
              <w:t>Срок подачи заявок на участие в запросе предложений:</w:t>
            </w:r>
          </w:p>
          <w:p w:rsidR="00046F68" w:rsidRPr="00B0594F" w:rsidRDefault="005366E7" w:rsidP="004B6DDE">
            <w:pPr>
              <w:pStyle w:val="18"/>
              <w:widowControl/>
              <w:tabs>
                <w:tab w:val="left" w:pos="-284"/>
                <w:tab w:val="left" w:pos="1062"/>
              </w:tabs>
              <w:spacing w:line="100" w:lineRule="atLeast"/>
              <w:ind w:left="0" w:right="0" w:firstLine="0"/>
              <w:jc w:val="both"/>
              <w:rPr>
                <w:b/>
                <w:color w:val="auto"/>
                <w:szCs w:val="24"/>
              </w:rPr>
            </w:pPr>
            <w:r w:rsidRPr="00B0594F">
              <w:rPr>
                <w:b/>
                <w:color w:val="00000A"/>
                <w:szCs w:val="24"/>
              </w:rPr>
              <w:t xml:space="preserve">С </w:t>
            </w:r>
            <w:r w:rsidR="00FA63B1">
              <w:rPr>
                <w:b/>
                <w:color w:val="00000A"/>
                <w:szCs w:val="24"/>
              </w:rPr>
              <w:t>15</w:t>
            </w:r>
            <w:r w:rsidRPr="00B0594F">
              <w:rPr>
                <w:b/>
                <w:color w:val="00000A"/>
                <w:szCs w:val="24"/>
              </w:rPr>
              <w:t xml:space="preserve"> час. 00 мин </w:t>
            </w:r>
            <w:r w:rsidRPr="00B0594F">
              <w:rPr>
                <w:b/>
                <w:szCs w:val="24"/>
              </w:rPr>
              <w:t>(по местному времени) «</w:t>
            </w:r>
            <w:r w:rsidR="00FA63B1">
              <w:rPr>
                <w:b/>
                <w:szCs w:val="24"/>
              </w:rPr>
              <w:t>13</w:t>
            </w:r>
            <w:r w:rsidRPr="00B0594F">
              <w:rPr>
                <w:b/>
                <w:szCs w:val="24"/>
              </w:rPr>
              <w:t xml:space="preserve">» </w:t>
            </w:r>
            <w:r w:rsidR="00186A77">
              <w:rPr>
                <w:b/>
                <w:szCs w:val="24"/>
              </w:rPr>
              <w:t>октября</w:t>
            </w:r>
            <w:r w:rsidR="00FA63B1">
              <w:rPr>
                <w:b/>
                <w:szCs w:val="24"/>
              </w:rPr>
              <w:t xml:space="preserve"> 2020</w:t>
            </w:r>
            <w:r w:rsidRPr="00B0594F">
              <w:rPr>
                <w:b/>
                <w:szCs w:val="24"/>
              </w:rPr>
              <w:t xml:space="preserve"> года</w:t>
            </w:r>
          </w:p>
          <w:p w:rsidR="00B767BE" w:rsidRPr="00B0594F" w:rsidRDefault="005366E7" w:rsidP="00FA63B1">
            <w:pPr>
              <w:pStyle w:val="18"/>
              <w:widowControl/>
              <w:tabs>
                <w:tab w:val="left" w:pos="-284"/>
                <w:tab w:val="left" w:pos="1062"/>
              </w:tabs>
              <w:spacing w:line="100" w:lineRule="atLeast"/>
              <w:ind w:left="0" w:right="0" w:firstLine="0"/>
              <w:jc w:val="both"/>
              <w:rPr>
                <w:szCs w:val="24"/>
              </w:rPr>
            </w:pPr>
            <w:r w:rsidRPr="00B0594F">
              <w:rPr>
                <w:b/>
                <w:color w:val="auto"/>
                <w:szCs w:val="24"/>
              </w:rPr>
              <w:t xml:space="preserve">до 16 час. 00 мин </w:t>
            </w:r>
            <w:r w:rsidRPr="00B0594F">
              <w:rPr>
                <w:b/>
                <w:szCs w:val="24"/>
              </w:rPr>
              <w:t>«</w:t>
            </w:r>
            <w:r w:rsidR="00FA63B1">
              <w:rPr>
                <w:b/>
                <w:szCs w:val="24"/>
              </w:rPr>
              <w:t>27</w:t>
            </w:r>
            <w:r w:rsidRPr="00B0594F">
              <w:rPr>
                <w:b/>
                <w:szCs w:val="24"/>
              </w:rPr>
              <w:t xml:space="preserve">» </w:t>
            </w:r>
            <w:r w:rsidR="00186A77">
              <w:rPr>
                <w:b/>
                <w:szCs w:val="24"/>
              </w:rPr>
              <w:t>октября</w:t>
            </w:r>
            <w:r w:rsidR="00BC0340" w:rsidRPr="00B0594F">
              <w:rPr>
                <w:b/>
                <w:szCs w:val="24"/>
              </w:rPr>
              <w:t xml:space="preserve"> </w:t>
            </w:r>
            <w:r w:rsidRPr="00B0594F">
              <w:rPr>
                <w:b/>
                <w:szCs w:val="24"/>
              </w:rPr>
              <w:t>20</w:t>
            </w:r>
            <w:r w:rsidR="00FA63B1">
              <w:rPr>
                <w:b/>
                <w:szCs w:val="24"/>
              </w:rPr>
              <w:t>20</w:t>
            </w:r>
            <w:r w:rsidRPr="00B0594F">
              <w:rPr>
                <w:b/>
                <w:szCs w:val="24"/>
              </w:rPr>
              <w:t xml:space="preserve"> года</w:t>
            </w:r>
            <w:r w:rsidR="00046F68" w:rsidRPr="00B0594F">
              <w:rPr>
                <w:szCs w:val="24"/>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FA63B1">
            <w:pPr>
              <w:pStyle w:val="18"/>
              <w:widowControl/>
              <w:tabs>
                <w:tab w:val="left" w:pos="-284"/>
                <w:tab w:val="left" w:pos="1062"/>
              </w:tabs>
              <w:spacing w:line="100" w:lineRule="atLeast"/>
              <w:ind w:left="0" w:right="0" w:firstLine="0"/>
              <w:jc w:val="both"/>
              <w:rPr>
                <w:szCs w:val="24"/>
              </w:rPr>
            </w:pPr>
            <w:r w:rsidRPr="00B0594F">
              <w:rPr>
                <w:szCs w:val="24"/>
              </w:rPr>
              <w:t>«</w:t>
            </w:r>
            <w:r w:rsidR="00FA63B1">
              <w:rPr>
                <w:szCs w:val="24"/>
              </w:rPr>
              <w:t>27</w:t>
            </w:r>
            <w:r w:rsidRPr="00B0594F">
              <w:rPr>
                <w:szCs w:val="24"/>
              </w:rPr>
              <w:t xml:space="preserve">» </w:t>
            </w:r>
            <w:r w:rsidR="00186A77">
              <w:rPr>
                <w:szCs w:val="24"/>
              </w:rPr>
              <w:t>октября</w:t>
            </w:r>
            <w:r w:rsidRPr="00B0594F">
              <w:rPr>
                <w:szCs w:val="24"/>
              </w:rPr>
              <w:t xml:space="preserve"> 20</w:t>
            </w:r>
            <w:r w:rsidR="00FA63B1">
              <w:rPr>
                <w:szCs w:val="24"/>
              </w:rPr>
              <w:t>20</w:t>
            </w:r>
            <w:r w:rsidR="00046F68" w:rsidRPr="00B0594F">
              <w:rPr>
                <w:szCs w:val="24"/>
              </w:rPr>
              <w:t xml:space="preserve"> года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B0594F">
              <w:rPr>
                <w:b/>
              </w:rPr>
              <w:t>«</w:t>
            </w:r>
            <w:r w:rsidR="00FA63B1">
              <w:rPr>
                <w:b/>
              </w:rPr>
              <w:t>27</w:t>
            </w:r>
            <w:r w:rsidRPr="00B0594F">
              <w:rPr>
                <w:b/>
              </w:rPr>
              <w:t>»</w:t>
            </w:r>
            <w:r w:rsidR="00186A77">
              <w:rPr>
                <w:b/>
              </w:rPr>
              <w:t xml:space="preserve"> октября </w:t>
            </w:r>
            <w:r w:rsidRPr="00B0594F">
              <w:rPr>
                <w:b/>
              </w:rPr>
              <w:t>20</w:t>
            </w:r>
            <w:r w:rsidR="00FA63B1">
              <w:rPr>
                <w:b/>
              </w:rPr>
              <w:t>20</w:t>
            </w:r>
            <w:r w:rsidRPr="00B0594F">
              <w:rPr>
                <w:b/>
              </w:rPr>
              <w:t xml:space="preserve"> года</w:t>
            </w:r>
            <w:r w:rsidR="00507618" w:rsidRPr="00B0594F">
              <w:rPr>
                <w:b/>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w:t>
            </w:r>
            <w:r w:rsidRPr="00B0594F">
              <w:lastRenderedPageBreak/>
              <w:t>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FC0A4A">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w:t>
            </w:r>
            <w:r w:rsidR="006C7ABC" w:rsidRPr="00B0594F">
              <w:t>0</w:t>
            </w:r>
            <w:r w:rsidR="00BF0920" w:rsidRPr="00B0594F">
              <w:t>6</w:t>
            </w:r>
            <w:r w:rsidR="00A108F8" w:rsidRPr="00B0594F">
              <w:t>/201</w:t>
            </w:r>
            <w:r w:rsidR="0075119E" w:rsidRPr="00B0594F">
              <w:t>8</w:t>
            </w:r>
            <w:r w:rsidRPr="00B0594F">
              <w:t>,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(фальш-пол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B0594F" w:rsidRDefault="00312EF2" w:rsidP="0055091D">
            <w:pPr>
              <w:pStyle w:val="afe"/>
              <w:numPr>
                <w:ilvl w:val="0"/>
                <w:numId w:val="15"/>
              </w:numPr>
              <w:jc w:val="both"/>
              <w:rPr>
                <w:b/>
              </w:rPr>
            </w:pPr>
            <w:r w:rsidRPr="00B0594F">
              <w:t>СУБАРЕНДАТОР ежемесячно в срок до 20-го числа месяца, следующего за</w:t>
            </w:r>
            <w:r w:rsidR="002101BD" w:rsidRPr="00B0594F">
              <w:t xml:space="preserve"> </w:t>
            </w:r>
            <w:r w:rsidRPr="00B0594F">
              <w:t>отчетным,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519"/>
        <w:gridCol w:w="1418"/>
        <w:gridCol w:w="2123"/>
        <w:gridCol w:w="3030"/>
        <w:gridCol w:w="2199"/>
        <w:gridCol w:w="3109"/>
      </w:tblGrid>
      <w:tr w:rsidR="00FA63B1" w:rsidRPr="00B0594F" w:rsidTr="0094566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828"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46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98"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99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23" w:type="pct"/>
            <w:tcBorders>
              <w:bottom w:val="single" w:sz="4" w:space="0" w:color="auto"/>
            </w:tcBorders>
            <w:shd w:val="clear" w:color="000000" w:fill="548DD4" w:themeFill="text2" w:themeFillTint="99"/>
            <w:vAlign w:val="center"/>
            <w:hideMark/>
          </w:tcPr>
          <w:p w:rsidR="00FA63B1" w:rsidRPr="00B0594F" w:rsidRDefault="0008042B" w:rsidP="00986290">
            <w:pPr>
              <w:jc w:val="center"/>
              <w:rPr>
                <w:b/>
                <w:color w:val="FFFFFF" w:themeColor="background1"/>
              </w:rPr>
            </w:pPr>
            <w:r>
              <w:rPr>
                <w:b/>
                <w:color w:val="FFFFFF" w:themeColor="background1"/>
              </w:rPr>
              <w:t>Обеспечительный платеж по договору</w:t>
            </w:r>
          </w:p>
        </w:tc>
        <w:tc>
          <w:tcPr>
            <w:tcW w:w="1022"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08042B" w:rsidRPr="00B0594F" w:rsidTr="0094566B">
        <w:trPr>
          <w:trHeight w:val="15"/>
        </w:trPr>
        <w:tc>
          <w:tcPr>
            <w:tcW w:w="267" w:type="pct"/>
            <w:shd w:val="clear" w:color="auto" w:fill="auto"/>
            <w:vAlign w:val="center"/>
          </w:tcPr>
          <w:p w:rsidR="0008042B" w:rsidRPr="00B0594F" w:rsidDel="0055294F" w:rsidRDefault="0008042B" w:rsidP="0008042B">
            <w:pPr>
              <w:jc w:val="center"/>
              <w:rPr>
                <w:rFonts w:eastAsia="Times New Roman"/>
                <w:bCs/>
                <w:color w:val="000000"/>
                <w:kern w:val="0"/>
                <w:lang w:eastAsia="ru-RU"/>
              </w:rPr>
            </w:pPr>
            <w:r>
              <w:rPr>
                <w:rFonts w:eastAsia="Times New Roman"/>
                <w:bCs/>
                <w:color w:val="000000"/>
                <w:kern w:val="0"/>
                <w:lang w:eastAsia="ru-RU"/>
              </w:rPr>
              <w:t>1</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08042B" w:rsidRPr="006B2C66" w:rsidRDefault="0094566B" w:rsidP="0008042B">
            <w:pPr>
              <w:shd w:val="clear" w:color="auto" w:fill="FFFFFF"/>
              <w:rPr>
                <w:color w:val="000000"/>
              </w:rPr>
            </w:pPr>
            <w:r w:rsidRPr="0094566B">
              <w:rPr>
                <w:color w:val="000000"/>
                <w:sz w:val="22"/>
                <w:szCs w:val="22"/>
              </w:rPr>
              <w:t>Зал вылета ВВЛ,  2 этаж, стерильная зона</w:t>
            </w:r>
          </w:p>
        </w:tc>
        <w:tc>
          <w:tcPr>
            <w:tcW w:w="466" w:type="pct"/>
            <w:shd w:val="clear" w:color="auto" w:fill="auto"/>
            <w:vAlign w:val="center"/>
          </w:tcPr>
          <w:p w:rsidR="0008042B" w:rsidRPr="00B0594F" w:rsidRDefault="0094566B" w:rsidP="0008042B">
            <w:pPr>
              <w:spacing w:line="276" w:lineRule="auto"/>
              <w:jc w:val="center"/>
            </w:pPr>
            <w:r>
              <w:t>17, 4 кв.м.</w:t>
            </w:r>
          </w:p>
        </w:tc>
        <w:tc>
          <w:tcPr>
            <w:tcW w:w="698" w:type="pct"/>
            <w:shd w:val="clear" w:color="auto" w:fill="auto"/>
            <w:vAlign w:val="center"/>
          </w:tcPr>
          <w:p w:rsidR="0008042B" w:rsidRPr="00B0594F" w:rsidRDefault="0094566B" w:rsidP="0008042B">
            <w:pPr>
              <w:jc w:val="center"/>
            </w:pPr>
            <w:r>
              <w:t>Ритейл</w:t>
            </w:r>
          </w:p>
          <w:p w:rsidR="0008042B" w:rsidRPr="00B0594F" w:rsidRDefault="0008042B" w:rsidP="0008042B">
            <w:pPr>
              <w:jc w:val="center"/>
            </w:pPr>
          </w:p>
        </w:tc>
        <w:tc>
          <w:tcPr>
            <w:tcW w:w="996" w:type="pct"/>
            <w:shd w:val="clear" w:color="auto" w:fill="auto"/>
            <w:vAlign w:val="center"/>
          </w:tcPr>
          <w:p w:rsidR="0094566B" w:rsidRPr="0094566B" w:rsidRDefault="0094566B" w:rsidP="0094566B">
            <w:pPr>
              <w:widowControl/>
              <w:suppressAutoHyphens w:val="0"/>
              <w:jc w:val="center"/>
            </w:pPr>
            <w:r w:rsidRPr="0094566B">
              <w:t xml:space="preserve">17 % от выручки, но не менее </w:t>
            </w:r>
          </w:p>
          <w:p w:rsidR="0008042B" w:rsidRPr="00B0594F" w:rsidRDefault="0094566B" w:rsidP="0094566B">
            <w:pPr>
              <w:jc w:val="center"/>
              <w:rPr>
                <w:rFonts w:eastAsia="Times New Roman"/>
                <w:color w:val="000000"/>
                <w:kern w:val="0"/>
                <w:lang w:eastAsia="ru-RU"/>
              </w:rPr>
            </w:pPr>
            <w:r>
              <w:t>2</w:t>
            </w:r>
            <w:r w:rsidRPr="0094566B">
              <w:t>,</w:t>
            </w:r>
            <w:r>
              <w:t>10</w:t>
            </w:r>
            <w:r w:rsidRPr="0094566B">
              <w:t xml:space="preserve"> рублей за одного пассажира обслуженного аэропортом, руб. без НДС</w:t>
            </w:r>
            <w:r w:rsidRPr="00B0594F">
              <w:rPr>
                <w:rFonts w:eastAsia="Times New Roman"/>
                <w:color w:val="000000"/>
                <w:kern w:val="0"/>
                <w:lang w:eastAsia="ru-RU"/>
              </w:rPr>
              <w:t xml:space="preserve"> </w:t>
            </w:r>
          </w:p>
        </w:tc>
        <w:tc>
          <w:tcPr>
            <w:tcW w:w="723" w:type="pct"/>
            <w:tcBorders>
              <w:top w:val="single" w:sz="4" w:space="0" w:color="auto"/>
              <w:left w:val="nil"/>
              <w:bottom w:val="single" w:sz="4" w:space="0" w:color="auto"/>
              <w:right w:val="nil"/>
            </w:tcBorders>
            <w:shd w:val="clear" w:color="auto" w:fill="auto"/>
            <w:vAlign w:val="center"/>
          </w:tcPr>
          <w:p w:rsidR="0008042B" w:rsidRPr="0008042B" w:rsidRDefault="0094566B" w:rsidP="0008042B">
            <w:pPr>
              <w:widowControl/>
              <w:suppressAutoHyphens w:val="0"/>
              <w:jc w:val="center"/>
            </w:pPr>
            <w:r>
              <w:t>93 830</w:t>
            </w:r>
            <w:r w:rsidR="0008042B">
              <w:t xml:space="preserve"> руб. без НДС</w:t>
            </w:r>
          </w:p>
        </w:tc>
        <w:tc>
          <w:tcPr>
            <w:tcW w:w="1022" w:type="pct"/>
            <w:vAlign w:val="center"/>
          </w:tcPr>
          <w:p w:rsidR="0094566B" w:rsidRPr="0094566B" w:rsidRDefault="0094566B" w:rsidP="0094566B">
            <w:pPr>
              <w:pStyle w:val="afe"/>
              <w:ind w:left="74"/>
              <w:jc w:val="both"/>
            </w:pPr>
            <w:r w:rsidRPr="0094566B">
              <w:t>1.Срок договора – 11 месяцев</w:t>
            </w:r>
          </w:p>
          <w:p w:rsidR="0094566B" w:rsidRPr="0094566B" w:rsidRDefault="0094566B" w:rsidP="0094566B">
            <w:pPr>
              <w:pStyle w:val="afe"/>
              <w:ind w:left="74"/>
              <w:jc w:val="both"/>
            </w:pPr>
            <w:r w:rsidRPr="0094566B">
              <w:t>2.Изменение размера арендной платы раз в год в одностороннем порядке</w:t>
            </w:r>
          </w:p>
          <w:p w:rsidR="0094566B" w:rsidRPr="0094566B" w:rsidRDefault="0094566B" w:rsidP="0094566B">
            <w:pPr>
              <w:pStyle w:val="afe"/>
              <w:widowControl/>
              <w:numPr>
                <w:ilvl w:val="0"/>
                <w:numId w:val="23"/>
              </w:numPr>
              <w:suppressAutoHyphens w:val="0"/>
              <w:autoSpaceDE w:val="0"/>
              <w:autoSpaceDN w:val="0"/>
              <w:adjustRightInd w:val="0"/>
              <w:spacing w:line="226" w:lineRule="exact"/>
              <w:ind w:left="74"/>
              <w:jc w:val="both"/>
            </w:pPr>
            <w:r w:rsidRPr="0094566B">
              <w:t>3.Досрочное расторжение по инициативе одной из Сторон</w:t>
            </w:r>
          </w:p>
          <w:p w:rsidR="0008042B" w:rsidRPr="00B0594F" w:rsidRDefault="0094566B" w:rsidP="0094566B">
            <w:pPr>
              <w:pStyle w:val="afe"/>
              <w:ind w:left="74"/>
              <w:jc w:val="both"/>
            </w:pPr>
            <w:r w:rsidRPr="0094566B">
              <w:t xml:space="preserve">Допускается с предварительным письменным </w:t>
            </w:r>
          </w:p>
        </w:tc>
      </w:tr>
    </w:tbl>
    <w:p w:rsidR="005B02F2" w:rsidRPr="00B0594F" w:rsidRDefault="005B02F2" w:rsidP="00200847">
      <w:pPr>
        <w:widowControl/>
        <w:suppressAutoHyphens w:val="0"/>
        <w:spacing w:after="200" w:line="276" w:lineRule="auto"/>
      </w:pPr>
    </w:p>
    <w:p w:rsidR="00200847" w:rsidRPr="00B0594F" w:rsidRDefault="00200847" w:rsidP="00200847">
      <w:pPr>
        <w:widowControl/>
        <w:suppressAutoHyphens w:val="0"/>
        <w:spacing w:after="200" w:line="276" w:lineRule="auto"/>
      </w:pPr>
      <w:r w:rsidRPr="00B0594F">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B0594F" w:rsidRDefault="00200847" w:rsidP="00200847">
      <w:pPr>
        <w:widowControl/>
        <w:suppressAutoHyphens w:val="0"/>
        <w:spacing w:after="200" w:line="276" w:lineRule="auto"/>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200847">
      <w:pPr>
        <w:widowControl/>
        <w:suppressAutoHyphens w:val="0"/>
        <w:spacing w:after="200" w:line="276" w:lineRule="auto"/>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200847">
      <w:pPr>
        <w:widowControl/>
        <w:suppressAutoHyphens w:val="0"/>
        <w:spacing w:after="200" w:line="276" w:lineRule="auto"/>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pPr>
        <w:widowControl/>
        <w:suppressAutoHyphens w:val="0"/>
        <w:spacing w:after="200" w:line="276" w:lineRule="auto"/>
      </w:pPr>
      <w:r w:rsidRPr="00B0594F">
        <w:t>АП – арендная плата в месяц, рублей без учета НДС</w:t>
      </w:r>
    </w:p>
    <w:p w:rsidR="009F5481" w:rsidRPr="00B0594F" w:rsidRDefault="0094566B" w:rsidP="009149C8">
      <w:pPr>
        <w:widowControl/>
        <w:suppressAutoHyphens w:val="0"/>
        <w:spacing w:after="200" w:line="276" w:lineRule="auto"/>
      </w:pPr>
      <w:r>
        <w:rPr>
          <w:noProof/>
          <w:lang w:eastAsia="ru-RU"/>
        </w:rPr>
        <w:lastRenderedPageBreak/>
        <w:pict>
          <v:rect id="_x0000_s1033" style="position:absolute;margin-left:264.3pt;margin-top:266.5pt;width:66.75pt;height:33.3pt;z-index:251666432" fillcolor="#4bacc6 [3208]" strokecolor="#f2f2f2 [3041]" strokeweight="3pt">
            <v:shadow on="t" type="perspective" color="#205867 [1608]" opacity=".5" offset="1pt" offset2="-1pt"/>
            <v:textbox>
              <w:txbxContent>
                <w:p w:rsidR="0094566B" w:rsidRDefault="0094566B">
                  <w:r>
                    <w:t xml:space="preserve">ЛОТ 1 </w:t>
                  </w:r>
                </w:p>
              </w:txbxContent>
            </v:textbox>
          </v:rect>
        </w:pict>
      </w:r>
      <w:r>
        <w:rPr>
          <w:noProof/>
          <w:lang w:eastAsia="ru-RU"/>
        </w:rPr>
        <w:pict>
          <v:rect id="_x0000_s1032" style="position:absolute;margin-left:334.65pt;margin-top:171.7pt;width:147.85pt;height:67.15pt;z-index:251665408" fillcolor="white [3212]" strokecolor="white [3212]"/>
        </w:pict>
      </w:r>
      <w:r>
        <w:rPr>
          <w:noProof/>
          <w:lang w:eastAsia="ru-RU"/>
        </w:rPr>
        <w:pict>
          <v:rect id="_x0000_s1031" style="position:absolute;margin-left:135.2pt;margin-top:185.65pt;width:123.2pt;height:58.4pt;z-index:251664384" strokecolor="white [3212]"/>
        </w:pict>
      </w:r>
      <w:r w:rsidR="000779A0">
        <w:rPr>
          <w:noProof/>
          <w:lang w:eastAsia="ru-RU"/>
        </w:rPr>
        <w:pict>
          <v:rect id="_x0000_s1029" style="position:absolute;margin-left:390.95pt;margin-top:265.2pt;width:63.75pt;height:36.75pt;z-index:251663360;mso-position-horizontal-relative:text;mso-position-vertical-relative:text">
            <v:textbox>
              <w:txbxContent>
                <w:p w:rsidR="00FA63B1" w:rsidRDefault="00FA63B1"/>
              </w:txbxContent>
            </v:textbox>
          </v:rect>
        </w:pict>
      </w:r>
      <w:r w:rsidR="00D36327" w:rsidRPr="00B0594F">
        <w:rPr>
          <w:noProof/>
          <w:lang w:eastAsia="ru-RU"/>
        </w:rPr>
        <w:drawing>
          <wp:inline distT="0" distB="0" distL="0" distR="0" wp14:anchorId="3C5C9D63" wp14:editId="480EB761">
            <wp:extent cx="9521190" cy="6728512"/>
            <wp:effectExtent l="0" t="0" r="0" b="0"/>
            <wp:docPr id="12" name="Рисунок 12" descr="C:\Users\hodonova\AppData\Local\Microsoft\Windows\Temporary Internet Files\Content.Outlook\43J9SAH6\2 этаж вылет ВВЛ общепит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nova\AppData\Local\Microsoft\Windows\Temporary Internet Files\Content.Outlook\43J9SAH6\2 этаж вылет ВВЛ общепит (2).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1190" cy="6728512"/>
                    </a:xfrm>
                    <a:prstGeom prst="rect">
                      <a:avLst/>
                    </a:prstGeom>
                    <a:noFill/>
                    <a:ln>
                      <a:noFill/>
                    </a:ln>
                  </pic:spPr>
                </pic:pic>
              </a:graphicData>
            </a:graphic>
          </wp:inline>
        </w:drawing>
      </w:r>
    </w:p>
    <w:p w:rsidR="004959BC" w:rsidRPr="00B0594F" w:rsidRDefault="004959BC" w:rsidP="000C489B">
      <w:pPr>
        <w:jc w:val="center"/>
        <w:rPr>
          <w:b/>
        </w:rPr>
      </w:pPr>
    </w:p>
    <w:p w:rsidR="00186A77" w:rsidRPr="00B0594F" w:rsidRDefault="00186A77" w:rsidP="00186A77">
      <w:pPr>
        <w:jc w:val="center"/>
        <w:rPr>
          <w:b/>
        </w:rPr>
      </w:pPr>
      <w:r w:rsidRPr="00B0594F">
        <w:rPr>
          <w:b/>
        </w:rPr>
        <w:t>Планируемый пассажиропоток Международного аэропорта Улан-Удэ на 20</w:t>
      </w:r>
      <w:r w:rsidR="008F1E22">
        <w:rPr>
          <w:b/>
        </w:rPr>
        <w:t>21</w:t>
      </w:r>
      <w:r w:rsidRPr="00B0594F">
        <w:rPr>
          <w:b/>
        </w:rPr>
        <w:t xml:space="preserve"> год</w:t>
      </w:r>
    </w:p>
    <w:p w:rsidR="00186A77" w:rsidRPr="00B0594F" w:rsidRDefault="00186A77" w:rsidP="00186A77">
      <w:r w:rsidRPr="00B0594F">
        <w:t>чел.</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22"/>
        <w:gridCol w:w="848"/>
        <w:gridCol w:w="994"/>
        <w:gridCol w:w="991"/>
        <w:gridCol w:w="993"/>
        <w:gridCol w:w="853"/>
        <w:gridCol w:w="990"/>
        <w:gridCol w:w="850"/>
        <w:gridCol w:w="850"/>
        <w:gridCol w:w="1136"/>
        <w:gridCol w:w="1132"/>
        <w:gridCol w:w="1136"/>
        <w:gridCol w:w="990"/>
        <w:gridCol w:w="2002"/>
      </w:tblGrid>
      <w:tr w:rsidR="008F1E22" w:rsidRPr="008F1E22" w:rsidTr="008F1E22">
        <w:trPr>
          <w:trHeight w:val="502"/>
        </w:trPr>
        <w:tc>
          <w:tcPr>
            <w:tcW w:w="149" w:type="pct"/>
            <w:tcBorders>
              <w:bottom w:val="single" w:sz="4" w:space="0" w:color="auto"/>
            </w:tcBorders>
            <w:shd w:val="clear" w:color="auto" w:fill="548DD4" w:themeFill="text2" w:themeFillTint="99"/>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 пп</w:t>
            </w:r>
          </w:p>
        </w:tc>
        <w:tc>
          <w:tcPr>
            <w:tcW w:w="511" w:type="pct"/>
            <w:tcBorders>
              <w:bottom w:val="single" w:sz="4" w:space="0" w:color="auto"/>
            </w:tcBorders>
            <w:shd w:val="clear" w:color="auto" w:fill="548DD4" w:themeFill="text2" w:themeFillTint="99"/>
            <w:vAlign w:val="center"/>
            <w:hideMark/>
          </w:tcPr>
          <w:p w:rsidR="00186A77" w:rsidRPr="008F1E22" w:rsidRDefault="00186A77" w:rsidP="00C103BD">
            <w:pPr>
              <w:jc w:val="center"/>
              <w:rPr>
                <w:rFonts w:eastAsia="Times New Roman"/>
                <w:b/>
                <w:bCs/>
                <w:color w:val="FFFFFF" w:themeColor="background1"/>
                <w:lang w:eastAsia="ru-RU"/>
              </w:rPr>
            </w:pPr>
            <w:r w:rsidRPr="008F1E22">
              <w:rPr>
                <w:rFonts w:eastAsia="Times New Roman"/>
                <w:b/>
                <w:bCs/>
                <w:color w:val="FFFFFF" w:themeColor="background1"/>
                <w:sz w:val="22"/>
                <w:szCs w:val="22"/>
                <w:lang w:eastAsia="ru-RU"/>
              </w:rPr>
              <w:t>Показатель</w:t>
            </w:r>
          </w:p>
        </w:tc>
        <w:tc>
          <w:tcPr>
            <w:tcW w:w="267"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январь</w:t>
            </w:r>
          </w:p>
        </w:tc>
        <w:tc>
          <w:tcPr>
            <w:tcW w:w="313"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февраль</w:t>
            </w:r>
          </w:p>
        </w:tc>
        <w:tc>
          <w:tcPr>
            <w:tcW w:w="312"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март</w:t>
            </w:r>
          </w:p>
        </w:tc>
        <w:tc>
          <w:tcPr>
            <w:tcW w:w="313"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апрель</w:t>
            </w:r>
          </w:p>
        </w:tc>
        <w:tc>
          <w:tcPr>
            <w:tcW w:w="269"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май</w:t>
            </w:r>
          </w:p>
        </w:tc>
        <w:tc>
          <w:tcPr>
            <w:tcW w:w="312"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июнь</w:t>
            </w:r>
          </w:p>
        </w:tc>
        <w:tc>
          <w:tcPr>
            <w:tcW w:w="268"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июль</w:t>
            </w:r>
          </w:p>
        </w:tc>
        <w:tc>
          <w:tcPr>
            <w:tcW w:w="268"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август</w:t>
            </w:r>
          </w:p>
        </w:tc>
        <w:tc>
          <w:tcPr>
            <w:tcW w:w="358"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сентябрь</w:t>
            </w:r>
          </w:p>
        </w:tc>
        <w:tc>
          <w:tcPr>
            <w:tcW w:w="357"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октябрь</w:t>
            </w:r>
          </w:p>
        </w:tc>
        <w:tc>
          <w:tcPr>
            <w:tcW w:w="358"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ноябрь</w:t>
            </w:r>
          </w:p>
        </w:tc>
        <w:tc>
          <w:tcPr>
            <w:tcW w:w="312"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декабрь</w:t>
            </w:r>
          </w:p>
        </w:tc>
        <w:tc>
          <w:tcPr>
            <w:tcW w:w="631" w:type="pct"/>
            <w:tcBorders>
              <w:bottom w:val="single" w:sz="4" w:space="0" w:color="auto"/>
            </w:tcBorders>
            <w:shd w:val="clear" w:color="auto" w:fill="548DD4" w:themeFill="text2" w:themeFillTint="99"/>
            <w:noWrap/>
            <w:vAlign w:val="center"/>
            <w:hideMark/>
          </w:tcPr>
          <w:p w:rsidR="00186A77" w:rsidRPr="008F1E22" w:rsidRDefault="00186A77" w:rsidP="00C103BD">
            <w:pPr>
              <w:jc w:val="center"/>
              <w:rPr>
                <w:rFonts w:eastAsia="Times New Roman"/>
                <w:b/>
                <w:color w:val="FFFFFF" w:themeColor="background1"/>
                <w:lang w:eastAsia="ru-RU"/>
              </w:rPr>
            </w:pPr>
            <w:r w:rsidRPr="008F1E22">
              <w:rPr>
                <w:rFonts w:eastAsia="Times New Roman"/>
                <w:b/>
                <w:color w:val="FFFFFF" w:themeColor="background1"/>
                <w:sz w:val="22"/>
                <w:szCs w:val="22"/>
                <w:lang w:eastAsia="ru-RU"/>
              </w:rPr>
              <w:t>год</w:t>
            </w:r>
          </w:p>
        </w:tc>
      </w:tr>
      <w:tr w:rsidR="008F1E22" w:rsidRPr="008F1E22" w:rsidTr="008F1E22">
        <w:trPr>
          <w:trHeight w:val="502"/>
        </w:trPr>
        <w:tc>
          <w:tcPr>
            <w:tcW w:w="149" w:type="pct"/>
            <w:tcBorders>
              <w:top w:val="single" w:sz="4" w:space="0" w:color="auto"/>
              <w:bottom w:val="single" w:sz="4" w:space="0" w:color="auto"/>
              <w:right w:val="single" w:sz="4" w:space="0" w:color="auto"/>
            </w:tcBorders>
            <w:shd w:val="clear" w:color="auto" w:fill="auto"/>
            <w:noWrap/>
            <w:vAlign w:val="bottom"/>
          </w:tcPr>
          <w:p w:rsidR="008F1E22" w:rsidRPr="008F1E22" w:rsidRDefault="008F1E22" w:rsidP="008F1E22">
            <w:pPr>
              <w:jc w:val="right"/>
              <w:rPr>
                <w:rFonts w:eastAsia="Times New Roman"/>
                <w:b/>
                <w:bCs/>
                <w:lang w:eastAsia="ru-RU"/>
              </w:rPr>
            </w:pPr>
            <w:r w:rsidRPr="008F1E22">
              <w:rPr>
                <w:rFonts w:eastAsia="Times New Roman"/>
                <w:b/>
                <w:bCs/>
                <w:sz w:val="22"/>
                <w:szCs w:val="22"/>
                <w:lang w:eastAsia="ru-RU"/>
              </w:rPr>
              <w:t>1</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1E22" w:rsidRPr="008F1E22" w:rsidRDefault="008F1E22" w:rsidP="008F1E22">
            <w:pPr>
              <w:rPr>
                <w:rFonts w:eastAsia="Times New Roman"/>
                <w:bCs/>
                <w:lang w:eastAsia="ru-RU"/>
              </w:rPr>
            </w:pPr>
            <w:r w:rsidRPr="008F1E22">
              <w:rPr>
                <w:rFonts w:eastAsia="Times New Roman"/>
                <w:sz w:val="22"/>
                <w:szCs w:val="22"/>
                <w:lang w:eastAsia="ru-RU"/>
              </w:rPr>
              <w:t xml:space="preserve">Планируемый пассажиропоток </w:t>
            </w:r>
          </w:p>
        </w:tc>
        <w:tc>
          <w:tcPr>
            <w:tcW w:w="26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32 202</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29 799</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33 501</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34 377</w:t>
            </w:r>
          </w:p>
        </w:tc>
        <w:tc>
          <w:tcPr>
            <w:tcW w:w="269"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37 752</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45 378</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57 450</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60 744</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47 053</w:t>
            </w:r>
          </w:p>
        </w:tc>
        <w:tc>
          <w:tcPr>
            <w:tcW w:w="357"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44 698</w:t>
            </w:r>
          </w:p>
        </w:tc>
        <w:tc>
          <w:tcPr>
            <w:tcW w:w="35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39 065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r w:rsidRPr="008F1E22">
              <w:rPr>
                <w:sz w:val="22"/>
                <w:szCs w:val="22"/>
              </w:rPr>
              <w:t>38 455</w:t>
            </w:r>
          </w:p>
        </w:tc>
        <w:tc>
          <w:tcPr>
            <w:tcW w:w="631"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Pr="008F1E22" w:rsidRDefault="008F1E22" w:rsidP="008F1E22">
            <w:pPr>
              <w:rPr>
                <w:b/>
              </w:rPr>
            </w:pPr>
            <w:r w:rsidRPr="008F1E22">
              <w:rPr>
                <w:b/>
                <w:sz w:val="22"/>
                <w:szCs w:val="22"/>
              </w:rPr>
              <w:t>500 472</w:t>
            </w:r>
          </w:p>
        </w:tc>
      </w:tr>
    </w:tbl>
    <w:p w:rsidR="00186A77" w:rsidRDefault="00186A77" w:rsidP="000C489B">
      <w:pPr>
        <w:jc w:val="center"/>
        <w:rPr>
          <w:b/>
        </w:rPr>
      </w:pPr>
    </w:p>
    <w:p w:rsidR="00186A77" w:rsidRDefault="00186A77" w:rsidP="000C489B">
      <w:pPr>
        <w:jc w:val="center"/>
        <w:rPr>
          <w:b/>
        </w:rPr>
      </w:pPr>
    </w:p>
    <w:p w:rsidR="000C489B" w:rsidRPr="00B0594F" w:rsidRDefault="000C489B" w:rsidP="000C489B">
      <w:pPr>
        <w:jc w:val="center"/>
        <w:rPr>
          <w:b/>
        </w:rPr>
      </w:pPr>
      <w:r w:rsidRPr="00B0594F">
        <w:rPr>
          <w:b/>
        </w:rPr>
        <w:t>Планируемый пассажиропоток Международного аэропорта Улан-Удэ на 20</w:t>
      </w:r>
      <w:r w:rsidR="008F1E22">
        <w:rPr>
          <w:b/>
        </w:rPr>
        <w:t>20</w:t>
      </w:r>
      <w:r w:rsidRPr="00B0594F">
        <w:rPr>
          <w:b/>
        </w:rPr>
        <w:t xml:space="preserve"> год</w:t>
      </w:r>
    </w:p>
    <w:p w:rsidR="000C489B" w:rsidRPr="00B0594F" w:rsidRDefault="000C489B" w:rsidP="000C489B">
      <w:r w:rsidRPr="00B0594F">
        <w:t>чел.</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22"/>
        <w:gridCol w:w="848"/>
        <w:gridCol w:w="993"/>
        <w:gridCol w:w="990"/>
        <w:gridCol w:w="993"/>
        <w:gridCol w:w="853"/>
        <w:gridCol w:w="990"/>
        <w:gridCol w:w="850"/>
        <w:gridCol w:w="850"/>
        <w:gridCol w:w="1278"/>
        <w:gridCol w:w="990"/>
        <w:gridCol w:w="850"/>
        <w:gridCol w:w="993"/>
        <w:gridCol w:w="2287"/>
      </w:tblGrid>
      <w:tr w:rsidR="008F1E22" w:rsidRPr="008F1E22" w:rsidTr="008F1E22">
        <w:trPr>
          <w:trHeight w:val="502"/>
        </w:trPr>
        <w:tc>
          <w:tcPr>
            <w:tcW w:w="149" w:type="pct"/>
            <w:shd w:val="clear" w:color="auto" w:fill="548DD4" w:themeFill="text2" w:themeFillTint="99"/>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 пп</w:t>
            </w:r>
          </w:p>
        </w:tc>
        <w:tc>
          <w:tcPr>
            <w:tcW w:w="511" w:type="pct"/>
            <w:shd w:val="clear" w:color="auto" w:fill="548DD4" w:themeFill="text2" w:themeFillTint="99"/>
            <w:vAlign w:val="center"/>
            <w:hideMark/>
          </w:tcPr>
          <w:p w:rsidR="008F1E22" w:rsidRPr="008F1E22" w:rsidRDefault="008F1E22" w:rsidP="00BB6706">
            <w:pPr>
              <w:jc w:val="center"/>
              <w:rPr>
                <w:rFonts w:eastAsia="Times New Roman"/>
                <w:b/>
                <w:bCs/>
                <w:color w:val="FFFFFF" w:themeColor="background1"/>
                <w:lang w:eastAsia="ru-RU"/>
              </w:rPr>
            </w:pPr>
            <w:r w:rsidRPr="008F1E22">
              <w:rPr>
                <w:rFonts w:eastAsia="Times New Roman"/>
                <w:b/>
                <w:bCs/>
                <w:color w:val="FFFFFF" w:themeColor="background1"/>
                <w:sz w:val="22"/>
                <w:szCs w:val="22"/>
                <w:lang w:eastAsia="ru-RU"/>
              </w:rPr>
              <w:t>Показатель</w:t>
            </w:r>
          </w:p>
        </w:tc>
        <w:tc>
          <w:tcPr>
            <w:tcW w:w="267"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январь</w:t>
            </w:r>
          </w:p>
        </w:tc>
        <w:tc>
          <w:tcPr>
            <w:tcW w:w="313"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февраль</w:t>
            </w:r>
          </w:p>
        </w:tc>
        <w:tc>
          <w:tcPr>
            <w:tcW w:w="312"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март</w:t>
            </w:r>
          </w:p>
        </w:tc>
        <w:tc>
          <w:tcPr>
            <w:tcW w:w="313"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апрель</w:t>
            </w:r>
          </w:p>
        </w:tc>
        <w:tc>
          <w:tcPr>
            <w:tcW w:w="269"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май</w:t>
            </w:r>
          </w:p>
        </w:tc>
        <w:tc>
          <w:tcPr>
            <w:tcW w:w="312"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июнь</w:t>
            </w:r>
          </w:p>
        </w:tc>
        <w:tc>
          <w:tcPr>
            <w:tcW w:w="268"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июль</w:t>
            </w:r>
          </w:p>
        </w:tc>
        <w:tc>
          <w:tcPr>
            <w:tcW w:w="268"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август</w:t>
            </w:r>
          </w:p>
        </w:tc>
        <w:tc>
          <w:tcPr>
            <w:tcW w:w="403"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сентябрь</w:t>
            </w:r>
          </w:p>
        </w:tc>
        <w:tc>
          <w:tcPr>
            <w:tcW w:w="312"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октябрь</w:t>
            </w:r>
          </w:p>
        </w:tc>
        <w:tc>
          <w:tcPr>
            <w:tcW w:w="268"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ноябрь</w:t>
            </w:r>
          </w:p>
        </w:tc>
        <w:tc>
          <w:tcPr>
            <w:tcW w:w="313"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color w:val="FFFFFF" w:themeColor="background1"/>
                <w:lang w:eastAsia="ru-RU"/>
              </w:rPr>
            </w:pPr>
            <w:r w:rsidRPr="008F1E22">
              <w:rPr>
                <w:rFonts w:eastAsia="Times New Roman"/>
                <w:color w:val="FFFFFF" w:themeColor="background1"/>
                <w:sz w:val="22"/>
                <w:szCs w:val="22"/>
                <w:lang w:eastAsia="ru-RU"/>
              </w:rPr>
              <w:t>декабрь</w:t>
            </w:r>
          </w:p>
        </w:tc>
        <w:tc>
          <w:tcPr>
            <w:tcW w:w="721" w:type="pct"/>
            <w:tcBorders>
              <w:bottom w:val="single" w:sz="4" w:space="0" w:color="auto"/>
            </w:tcBorders>
            <w:shd w:val="clear" w:color="auto" w:fill="548DD4" w:themeFill="text2" w:themeFillTint="99"/>
            <w:noWrap/>
            <w:vAlign w:val="center"/>
            <w:hideMark/>
          </w:tcPr>
          <w:p w:rsidR="008F1E22" w:rsidRPr="008F1E22" w:rsidRDefault="008F1E22" w:rsidP="00BB6706">
            <w:pPr>
              <w:jc w:val="center"/>
              <w:rPr>
                <w:rFonts w:eastAsia="Times New Roman"/>
                <w:b/>
                <w:color w:val="FFFFFF" w:themeColor="background1"/>
                <w:lang w:eastAsia="ru-RU"/>
              </w:rPr>
            </w:pPr>
            <w:r w:rsidRPr="008F1E22">
              <w:rPr>
                <w:rFonts w:eastAsia="Times New Roman"/>
                <w:b/>
                <w:color w:val="FFFFFF" w:themeColor="background1"/>
                <w:sz w:val="22"/>
                <w:szCs w:val="22"/>
                <w:lang w:eastAsia="ru-RU"/>
              </w:rPr>
              <w:t>год</w:t>
            </w:r>
          </w:p>
        </w:tc>
      </w:tr>
      <w:tr w:rsidR="008F1E22" w:rsidRPr="008F1E22" w:rsidTr="008F1E22">
        <w:trPr>
          <w:trHeight w:val="502"/>
        </w:trPr>
        <w:tc>
          <w:tcPr>
            <w:tcW w:w="149" w:type="pct"/>
            <w:shd w:val="clear" w:color="auto" w:fill="auto"/>
            <w:noWrap/>
            <w:vAlign w:val="bottom"/>
          </w:tcPr>
          <w:p w:rsidR="008F1E22" w:rsidRPr="008F1E22" w:rsidRDefault="008F1E22" w:rsidP="008F1E22">
            <w:pPr>
              <w:jc w:val="right"/>
              <w:rPr>
                <w:rFonts w:eastAsia="Times New Roman"/>
                <w:b/>
                <w:bCs/>
                <w:lang w:eastAsia="ru-RU"/>
              </w:rPr>
            </w:pPr>
            <w:r w:rsidRPr="008F1E22">
              <w:rPr>
                <w:rFonts w:eastAsia="Times New Roman"/>
                <w:b/>
                <w:bCs/>
                <w:sz w:val="22"/>
                <w:szCs w:val="22"/>
                <w:lang w:eastAsia="ru-RU"/>
              </w:rPr>
              <w:t>1</w:t>
            </w:r>
          </w:p>
        </w:tc>
        <w:tc>
          <w:tcPr>
            <w:tcW w:w="511" w:type="pct"/>
            <w:shd w:val="clear" w:color="auto" w:fill="auto"/>
            <w:noWrap/>
            <w:vAlign w:val="bottom"/>
          </w:tcPr>
          <w:p w:rsidR="008F1E22" w:rsidRPr="008F1E22" w:rsidRDefault="008F1E22" w:rsidP="008F1E22">
            <w:pPr>
              <w:rPr>
                <w:rFonts w:eastAsia="Times New Roman"/>
                <w:bCs/>
                <w:lang w:eastAsia="ru-RU"/>
              </w:rPr>
            </w:pPr>
            <w:r w:rsidRPr="008F1E22">
              <w:rPr>
                <w:rFonts w:eastAsia="Times New Roman"/>
                <w:sz w:val="22"/>
                <w:szCs w:val="22"/>
                <w:lang w:eastAsia="ru-RU"/>
              </w:rPr>
              <w:t xml:space="preserve">Планируемый пассажиропоток </w:t>
            </w:r>
          </w:p>
        </w:tc>
        <w:tc>
          <w:tcPr>
            <w:tcW w:w="267" w:type="pct"/>
            <w:tcBorders>
              <w:top w:val="single" w:sz="4" w:space="0" w:color="auto"/>
              <w:left w:val="nil"/>
              <w:bottom w:val="single" w:sz="4" w:space="0" w:color="auto"/>
              <w:right w:val="single" w:sz="4" w:space="0" w:color="auto"/>
            </w:tcBorders>
            <w:shd w:val="clear" w:color="000000" w:fill="DDEBF7"/>
            <w:noWrap/>
            <w:vAlign w:val="center"/>
          </w:tcPr>
          <w:p w:rsidR="008F1E22" w:rsidRDefault="008F1E22" w:rsidP="008F1E22">
            <w:pPr>
              <w:widowControl/>
              <w:suppressAutoHyphens w:val="0"/>
              <w:jc w:val="right"/>
              <w:rPr>
                <w:rFonts w:ascii="Arial" w:eastAsia="Times New Roman" w:hAnsi="Arial" w:cs="Arial"/>
                <w:color w:val="000000"/>
                <w:kern w:val="0"/>
                <w:sz w:val="20"/>
                <w:szCs w:val="20"/>
                <w:lang w:eastAsia="ru-RU"/>
              </w:rPr>
            </w:pPr>
            <w:r>
              <w:rPr>
                <w:rFonts w:ascii="Arial" w:hAnsi="Arial" w:cs="Arial"/>
                <w:color w:val="000000"/>
                <w:sz w:val="20"/>
                <w:szCs w:val="20"/>
              </w:rPr>
              <w:t>34 721</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32 285</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30 503</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6 208</w:t>
            </w:r>
          </w:p>
        </w:tc>
        <w:tc>
          <w:tcPr>
            <w:tcW w:w="269"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8 197</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17 125</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42 673</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49 988</w:t>
            </w:r>
          </w:p>
        </w:tc>
        <w:tc>
          <w:tcPr>
            <w:tcW w:w="40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38 120</w:t>
            </w:r>
          </w:p>
        </w:tc>
        <w:tc>
          <w:tcPr>
            <w:tcW w:w="312"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36 633</w:t>
            </w:r>
          </w:p>
        </w:tc>
        <w:tc>
          <w:tcPr>
            <w:tcW w:w="268"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32 430</w:t>
            </w:r>
          </w:p>
        </w:tc>
        <w:tc>
          <w:tcPr>
            <w:tcW w:w="313" w:type="pct"/>
            <w:tcBorders>
              <w:top w:val="single" w:sz="4" w:space="0" w:color="auto"/>
              <w:left w:val="single" w:sz="4" w:space="0" w:color="auto"/>
              <w:bottom w:val="single" w:sz="4" w:space="0" w:color="auto"/>
              <w:right w:val="single" w:sz="4" w:space="0" w:color="auto"/>
            </w:tcBorders>
            <w:shd w:val="clear" w:color="000000" w:fill="DDEBF7"/>
            <w:noWrap/>
            <w:vAlign w:val="center"/>
          </w:tcPr>
          <w:p w:rsidR="008F1E22" w:rsidRDefault="008F1E22" w:rsidP="008F1E22">
            <w:pPr>
              <w:jc w:val="right"/>
              <w:rPr>
                <w:rFonts w:ascii="Arial" w:hAnsi="Arial" w:cs="Arial"/>
                <w:color w:val="000000"/>
                <w:sz w:val="20"/>
                <w:szCs w:val="20"/>
              </w:rPr>
            </w:pPr>
            <w:r>
              <w:rPr>
                <w:rFonts w:ascii="Arial" w:hAnsi="Arial" w:cs="Arial"/>
                <w:color w:val="000000"/>
                <w:sz w:val="20"/>
                <w:szCs w:val="20"/>
              </w:rPr>
              <w:t>32 574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E22" w:rsidRPr="008F1E22" w:rsidRDefault="008F1E22" w:rsidP="008F1E22">
            <w:pPr>
              <w:rPr>
                <w:rFonts w:ascii="Calibri" w:hAnsi="Calibri"/>
                <w:b/>
                <w:color w:val="000000"/>
              </w:rPr>
            </w:pPr>
            <w:r w:rsidRPr="008F1E22">
              <w:rPr>
                <w:rFonts w:ascii="Calibri" w:hAnsi="Calibri"/>
                <w:b/>
                <w:color w:val="000000"/>
                <w:sz w:val="22"/>
                <w:szCs w:val="22"/>
              </w:rPr>
              <w:t>361 457</w:t>
            </w:r>
          </w:p>
        </w:tc>
      </w:tr>
    </w:tbl>
    <w:p w:rsidR="008B026A" w:rsidRPr="00B0594F" w:rsidRDefault="008B026A" w:rsidP="008B026A"/>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e-mail)/</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e-mail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e-mail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ДОГОВОРСУБАРЕНДЫ</w:t>
      </w:r>
      <w:permStart w:id="356941462" w:edGrp="everyone"/>
      <w:r w:rsidRPr="00560D13">
        <w:rPr>
          <w:rFonts w:eastAsia="Times New Roman"/>
          <w:b/>
          <w:bCs/>
          <w:color w:val="0070C0"/>
          <w:spacing w:val="-2"/>
          <w:kern w:val="0"/>
          <w:vertAlign w:val="superscript"/>
          <w:lang w:eastAsia="ru-RU"/>
        </w:rPr>
        <w:footnoteReference w:id="1"/>
      </w:r>
      <w:permEnd w:id="356941462"/>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782126055"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782126055"/>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198863007"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198863007"/>
      <w:r w:rsidRPr="00560D13">
        <w:rPr>
          <w:rFonts w:eastAsia="Times New Roman"/>
          <w:kern w:val="0"/>
          <w:sz w:val="22"/>
          <w:szCs w:val="22"/>
          <w:lang w:eastAsia="ru-RU"/>
        </w:rPr>
        <w:t xml:space="preserve">, именуемое в дальнейшем «АРЕНДАТОР», в лице </w:t>
      </w:r>
      <w:permStart w:id="1399787509"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399787509"/>
      <w:r w:rsidRPr="00560D13">
        <w:rPr>
          <w:rFonts w:eastAsia="Times New Roman"/>
          <w:kern w:val="0"/>
          <w:sz w:val="22"/>
          <w:szCs w:val="22"/>
          <w:lang w:eastAsia="ru-RU"/>
        </w:rPr>
        <w:t xml:space="preserve">, действующего(ей) на основании </w:t>
      </w:r>
      <w:permStart w:id="664870180" w:edGrp="everyone"/>
      <w:r w:rsidRPr="00560D13">
        <w:rPr>
          <w:rFonts w:eastAsia="Times New Roman"/>
          <w:i/>
          <w:kern w:val="0"/>
          <w:sz w:val="22"/>
          <w:szCs w:val="22"/>
          <w:highlight w:val="yellow"/>
          <w:lang w:eastAsia="ru-RU"/>
        </w:rPr>
        <w:t>(указать наименование и реквизиты документа)</w:t>
      </w:r>
      <w:permEnd w:id="664870180"/>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572355345"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572355345"/>
      <w:r w:rsidRPr="00560D13">
        <w:rPr>
          <w:rFonts w:eastAsia="Times New Roman"/>
          <w:kern w:val="0"/>
          <w:sz w:val="22"/>
          <w:szCs w:val="22"/>
          <w:lang w:eastAsia="ru-RU"/>
        </w:rPr>
        <w:t xml:space="preserve">, именуемое в дальнейшем «СУБАРЕНДАТОР», в лице </w:t>
      </w:r>
      <w:permStart w:id="1918923873"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918923873"/>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652942358" w:edGrp="everyone"/>
      <w:r w:rsidRPr="00560D13">
        <w:rPr>
          <w:rFonts w:eastAsia="Times New Roman"/>
          <w:i/>
          <w:kern w:val="0"/>
          <w:sz w:val="22"/>
          <w:szCs w:val="22"/>
          <w:highlight w:val="yellow"/>
          <w:lang w:eastAsia="ru-RU"/>
        </w:rPr>
        <w:t>(указать наименование и реквизиты документа)</w:t>
      </w:r>
      <w:permEnd w:id="652942358"/>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1558852539"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558852539"/>
      <w:r w:rsidRPr="00560D13">
        <w:rPr>
          <w:rFonts w:eastAsia="Times New Roman"/>
          <w:kern w:val="0"/>
          <w:sz w:val="22"/>
          <w:szCs w:val="22"/>
          <w:lang w:eastAsia="ru-RU"/>
        </w:rPr>
        <w:t xml:space="preserve">,  общая площадь </w:t>
      </w:r>
      <w:permStart w:id="1701918021" w:edGrp="everyone"/>
      <w:r w:rsidRPr="00560D13">
        <w:rPr>
          <w:rFonts w:eastAsia="Times New Roman"/>
          <w:kern w:val="0"/>
          <w:sz w:val="22"/>
          <w:szCs w:val="22"/>
          <w:highlight w:val="yellow"/>
          <w:lang w:eastAsia="ru-RU"/>
        </w:rPr>
        <w:t>___________</w:t>
      </w:r>
      <w:permEnd w:id="1701918021"/>
      <w:r w:rsidRPr="00560D13">
        <w:rPr>
          <w:rFonts w:eastAsia="Times New Roman"/>
          <w:kern w:val="0"/>
          <w:sz w:val="22"/>
          <w:szCs w:val="22"/>
          <w:lang w:eastAsia="ru-RU"/>
        </w:rPr>
        <w:t>кв.м., назначение</w:t>
      </w:r>
      <w:permStart w:id="110651982" w:edGrp="everyone"/>
      <w:r w:rsidRPr="00560D13">
        <w:rPr>
          <w:rFonts w:eastAsia="Times New Roman"/>
          <w:kern w:val="0"/>
          <w:sz w:val="22"/>
          <w:szCs w:val="22"/>
          <w:highlight w:val="yellow"/>
          <w:lang w:eastAsia="ru-RU"/>
        </w:rPr>
        <w:t xml:space="preserve">: _________, </w:t>
      </w:r>
      <w:permEnd w:id="110651982"/>
      <w:r w:rsidRPr="00560D13">
        <w:rPr>
          <w:rFonts w:eastAsia="Times New Roman"/>
          <w:kern w:val="0"/>
          <w:sz w:val="22"/>
          <w:szCs w:val="22"/>
          <w:lang w:eastAsia="ru-RU"/>
        </w:rPr>
        <w:t xml:space="preserve">этажность: </w:t>
      </w:r>
      <w:permStart w:id="1306537094" w:edGrp="everyone"/>
      <w:r w:rsidRPr="00560D13">
        <w:rPr>
          <w:rFonts w:eastAsia="Times New Roman"/>
          <w:kern w:val="0"/>
          <w:sz w:val="22"/>
          <w:szCs w:val="22"/>
          <w:highlight w:val="yellow"/>
          <w:lang w:eastAsia="ru-RU"/>
        </w:rPr>
        <w:t xml:space="preserve">__, </w:t>
      </w:r>
      <w:permEnd w:id="1306537094"/>
      <w:r w:rsidRPr="00560D13">
        <w:rPr>
          <w:rFonts w:eastAsia="Times New Roman"/>
          <w:kern w:val="0"/>
          <w:sz w:val="22"/>
          <w:szCs w:val="22"/>
          <w:lang w:eastAsia="ru-RU"/>
        </w:rPr>
        <w:t xml:space="preserve">расположенное по адресу:  </w:t>
      </w:r>
      <w:permStart w:id="1701599320" w:edGrp="everyone"/>
      <w:r w:rsidRPr="00560D13">
        <w:rPr>
          <w:rFonts w:eastAsia="Times New Roman"/>
          <w:kern w:val="0"/>
          <w:sz w:val="22"/>
          <w:szCs w:val="22"/>
          <w:highlight w:val="yellow"/>
          <w:lang w:eastAsia="ru-RU"/>
        </w:rPr>
        <w:t xml:space="preserve">________________________________________________________________________, </w:t>
      </w:r>
      <w:permEnd w:id="1701599320"/>
      <w:r w:rsidRPr="00560D13">
        <w:rPr>
          <w:rFonts w:eastAsia="Times New Roman"/>
          <w:kern w:val="0"/>
          <w:sz w:val="22"/>
          <w:szCs w:val="22"/>
          <w:lang w:eastAsia="ru-RU"/>
        </w:rPr>
        <w:t>кадастровый (или условный) номер</w:t>
      </w:r>
      <w:permStart w:id="2060131212" w:edGrp="everyone"/>
      <w:r w:rsidRPr="00560D13">
        <w:rPr>
          <w:rFonts w:eastAsia="Times New Roman"/>
          <w:kern w:val="0"/>
          <w:sz w:val="22"/>
          <w:szCs w:val="22"/>
          <w:highlight w:val="yellow"/>
          <w:lang w:eastAsia="ru-RU"/>
        </w:rPr>
        <w:t>: _______________________</w:t>
      </w:r>
      <w:permEnd w:id="2060131212"/>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940184227"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940184227"/>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404950667"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404950667"/>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395721745"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395721745"/>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640241349" w:edGrp="everyone"/>
      <w:r w:rsidRPr="00560D13">
        <w:rPr>
          <w:rFonts w:eastAsia="Times New Roman"/>
          <w:kern w:val="0"/>
          <w:sz w:val="22"/>
          <w:szCs w:val="22"/>
          <w:highlight w:val="yellow"/>
          <w:lang w:eastAsia="ru-RU"/>
        </w:rPr>
        <w:t>_______________</w:t>
      </w:r>
      <w:permEnd w:id="1640241349"/>
      <w:r w:rsidRPr="00560D13">
        <w:rPr>
          <w:rFonts w:eastAsia="Times New Roman"/>
          <w:kern w:val="0"/>
          <w:sz w:val="22"/>
          <w:szCs w:val="22"/>
          <w:lang w:eastAsia="ru-RU"/>
        </w:rPr>
        <w:t>от «</w:t>
      </w:r>
      <w:permStart w:id="403599821" w:edGrp="everyone"/>
      <w:r w:rsidRPr="00560D13">
        <w:rPr>
          <w:rFonts w:eastAsia="Times New Roman"/>
          <w:kern w:val="0"/>
          <w:sz w:val="22"/>
          <w:szCs w:val="22"/>
          <w:highlight w:val="yellow"/>
          <w:lang w:eastAsia="ru-RU"/>
        </w:rPr>
        <w:t>___</w:t>
      </w:r>
      <w:permEnd w:id="403599821"/>
      <w:r w:rsidRPr="00560D13">
        <w:rPr>
          <w:rFonts w:eastAsia="Times New Roman"/>
          <w:kern w:val="0"/>
          <w:sz w:val="22"/>
          <w:szCs w:val="22"/>
          <w:lang w:eastAsia="ru-RU"/>
        </w:rPr>
        <w:t xml:space="preserve">» </w:t>
      </w:r>
      <w:permStart w:id="1660384909" w:edGrp="everyone"/>
      <w:r w:rsidRPr="00560D13">
        <w:rPr>
          <w:rFonts w:eastAsia="Times New Roman"/>
          <w:kern w:val="0"/>
          <w:sz w:val="22"/>
          <w:szCs w:val="22"/>
          <w:highlight w:val="yellow"/>
          <w:lang w:eastAsia="ru-RU"/>
        </w:rPr>
        <w:t>__________</w:t>
      </w:r>
      <w:permEnd w:id="1660384909"/>
      <w:r w:rsidRPr="00560D13">
        <w:rPr>
          <w:rFonts w:eastAsia="Times New Roman"/>
          <w:kern w:val="0"/>
          <w:sz w:val="22"/>
          <w:szCs w:val="22"/>
          <w:lang w:eastAsia="ru-RU"/>
        </w:rPr>
        <w:t xml:space="preserve"> 20</w:t>
      </w:r>
      <w:permStart w:id="1721194741" w:edGrp="everyone"/>
      <w:r w:rsidRPr="00560D13">
        <w:rPr>
          <w:rFonts w:eastAsia="Times New Roman"/>
          <w:kern w:val="0"/>
          <w:sz w:val="22"/>
          <w:szCs w:val="22"/>
          <w:highlight w:val="yellow"/>
          <w:lang w:eastAsia="ru-RU"/>
        </w:rPr>
        <w:t>_</w:t>
      </w:r>
      <w:permEnd w:id="1721194741"/>
      <w:r w:rsidRPr="00560D13">
        <w:rPr>
          <w:rFonts w:eastAsia="Times New Roman"/>
          <w:kern w:val="0"/>
          <w:sz w:val="22"/>
          <w:szCs w:val="22"/>
          <w:lang w:eastAsia="ru-RU"/>
        </w:rPr>
        <w:t>г.</w:t>
      </w:r>
      <w:permStart w:id="1717921998" w:edGrp="everyone"/>
    </w:p>
    <w:permEnd w:id="1717921998"/>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1767442691"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1767442691"/>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1635207988" w:edGrp="everyone"/>
      <w:r w:rsidRPr="00560D13">
        <w:rPr>
          <w:rFonts w:eastAsia="Times New Roman"/>
          <w:kern w:val="0"/>
          <w:sz w:val="22"/>
          <w:szCs w:val="22"/>
          <w:highlight w:val="yellow"/>
          <w:lang w:eastAsia="ru-RU"/>
        </w:rPr>
        <w:t>____________________________________________________________</w:t>
      </w:r>
      <w:permEnd w:id="1635207988"/>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энергоснабжаемое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940797870"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940797870"/>
      <w:r w:rsidRPr="00560D13">
        <w:rPr>
          <w:rFonts w:eastAsia="Times New Roman"/>
          <w:kern w:val="0"/>
          <w:sz w:val="22"/>
          <w:szCs w:val="22"/>
          <w:lang w:eastAsia="ru-RU"/>
        </w:rPr>
        <w:t xml:space="preserve">или по электронной почте </w:t>
      </w:r>
      <w:permStart w:id="2095085862"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2095085862"/>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1817208354" w:edGrp="everyone"/>
      <w:permEnd w:id="1817208354"/>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918161002"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918161002"/>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936540312"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936540312"/>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250314653"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560D13">
        <w:rPr>
          <w:rFonts w:eastAsia="Times New Roman"/>
          <w:color w:val="0070C0"/>
          <w:kern w:val="0"/>
          <w:sz w:val="22"/>
          <w:szCs w:val="22"/>
          <w:lang w:eastAsia="ru-RU"/>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250314653"/>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289842263" w:edGrp="everyone"/>
      <w:r w:rsidRPr="00560D13">
        <w:rPr>
          <w:rFonts w:eastAsia="Times New Roman"/>
          <w:kern w:val="0"/>
          <w:sz w:val="22"/>
          <w:szCs w:val="22"/>
          <w:highlight w:val="yellow"/>
          <w:lang w:eastAsia="ru-RU"/>
        </w:rPr>
        <w:t>_________________________________________________</w:t>
      </w:r>
      <w:permEnd w:id="1289842263"/>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340740610" w:edGrp="everyone"/>
      <w:r w:rsidRPr="00560D13">
        <w:rPr>
          <w:rFonts w:eastAsia="Times New Roman"/>
          <w:kern w:val="0"/>
          <w:sz w:val="22"/>
          <w:szCs w:val="22"/>
          <w:highlight w:val="yellow"/>
          <w:lang w:eastAsia="ru-RU"/>
        </w:rPr>
        <w:t>_________________________________________________</w:t>
      </w:r>
      <w:permEnd w:id="1340740610"/>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504344587"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504344587"/>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АрендАТОРУ,АрендАТОР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суммируется.Уплата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657330317"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657330317"/>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9.3.3. нарушения СУБАРЕНДАТОРОМ п.п.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п.п.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413089075"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413089075"/>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979782989"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979782989"/>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724967543" w:edGrp="everyone"/>
      <w:r w:rsidRPr="00560D13">
        <w:rPr>
          <w:rFonts w:eastAsia="Times New Roman"/>
          <w:kern w:val="0"/>
          <w:sz w:val="22"/>
          <w:szCs w:val="22"/>
          <w:highlight w:val="yellow"/>
          <w:lang w:eastAsia="ru-RU"/>
        </w:rPr>
        <w:t>______________________</w:t>
      </w:r>
      <w:permEnd w:id="724967543"/>
      <w:r w:rsidRPr="00560D13">
        <w:rPr>
          <w:rFonts w:eastAsia="Times New Roman"/>
          <w:kern w:val="0"/>
          <w:sz w:val="22"/>
          <w:szCs w:val="22"/>
          <w:lang w:eastAsia="ru-RU"/>
        </w:rPr>
        <w:t xml:space="preserve"> тел. </w:t>
      </w:r>
      <w:permStart w:id="1028940604"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1028940604"/>
      <w:r w:rsidRPr="00560D13">
        <w:rPr>
          <w:rFonts w:eastAsia="Times New Roman"/>
          <w:kern w:val="0"/>
          <w:sz w:val="22"/>
          <w:szCs w:val="22"/>
          <w:lang w:eastAsia="ru-RU"/>
        </w:rPr>
        <w:t xml:space="preserve"> ответственное лицо со стороны СУБАРЕНДАТОРА – </w:t>
      </w:r>
      <w:permStart w:id="283446045" w:edGrp="everyone"/>
      <w:r w:rsidRPr="00560D13">
        <w:rPr>
          <w:rFonts w:eastAsia="Times New Roman"/>
          <w:kern w:val="0"/>
          <w:sz w:val="22"/>
          <w:szCs w:val="22"/>
          <w:highlight w:val="yellow"/>
          <w:lang w:eastAsia="ru-RU"/>
        </w:rPr>
        <w:t>____________________</w:t>
      </w:r>
      <w:permEnd w:id="283446045"/>
      <w:r w:rsidRPr="00560D13">
        <w:rPr>
          <w:rFonts w:eastAsia="Times New Roman"/>
          <w:kern w:val="0"/>
          <w:sz w:val="22"/>
          <w:szCs w:val="22"/>
          <w:lang w:eastAsia="ru-RU"/>
        </w:rPr>
        <w:t xml:space="preserve"> тел. </w:t>
      </w:r>
      <w:permStart w:id="1220566030" w:edGrp="everyone"/>
      <w:r w:rsidRPr="00560D13">
        <w:rPr>
          <w:rFonts w:eastAsia="Times New Roman"/>
          <w:kern w:val="0"/>
          <w:sz w:val="22"/>
          <w:szCs w:val="22"/>
          <w:highlight w:val="yellow"/>
          <w:lang w:eastAsia="ru-RU"/>
        </w:rPr>
        <w:t>(____) ___________</w:t>
      </w:r>
      <w:permEnd w:id="1220566030"/>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968847331"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968847331"/>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172652080"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172652080"/>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1880697234" w:edGrp="everyone"/>
      <w:permEnd w:id="1880697234"/>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ООО «НОВАПОРТ Трейдинг»</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Трейдинг»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ООО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илиала ООО «НОВАПОРТ Трейдинг»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186A77">
              <w:t>Е.С. Мариняк</w:t>
            </w:r>
          </w:p>
          <w:p w:rsidR="008B27B4" w:rsidRPr="00B0594F" w:rsidRDefault="008B27B4" w:rsidP="00EC486F"/>
          <w:p w:rsidR="008B27B4" w:rsidRPr="00B0594F" w:rsidRDefault="008B27B4" w:rsidP="00EC486F">
            <w:r w:rsidRPr="00B0594F">
              <w:t xml:space="preserve"> «___»________________20</w:t>
            </w:r>
            <w:r w:rsidR="00CC23B1">
              <w:t>20</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CC23B1">
              <w:t>20</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2075733825" w:edGrp="everyone"/>
      <w:r w:rsidRPr="000320C0">
        <w:rPr>
          <w:highlight w:val="yellow"/>
        </w:rPr>
        <w:t>___________________</w:t>
      </w:r>
      <w:permEnd w:id="2075733825"/>
    </w:p>
    <w:p w:rsidR="00560D13" w:rsidRPr="000320C0" w:rsidRDefault="00560D13" w:rsidP="00560D13">
      <w:pPr>
        <w:shd w:val="clear" w:color="auto" w:fill="FFFFFF"/>
        <w:contextualSpacing/>
        <w:jc w:val="right"/>
      </w:pPr>
      <w:r w:rsidRPr="000320C0">
        <w:t xml:space="preserve">                                                                                                               от </w:t>
      </w:r>
      <w:permStart w:id="776351404" w:edGrp="everyone"/>
      <w:r w:rsidRPr="000320C0">
        <w:rPr>
          <w:highlight w:val="yellow"/>
        </w:rPr>
        <w:t>___________________</w:t>
      </w:r>
      <w:permEnd w:id="776351404"/>
    </w:p>
    <w:p w:rsidR="00560D13" w:rsidRPr="000320C0" w:rsidRDefault="00560D13" w:rsidP="00560D13">
      <w:pPr>
        <w:shd w:val="clear" w:color="auto" w:fill="FFFFFF"/>
        <w:jc w:val="right"/>
        <w:rPr>
          <w:i/>
          <w:color w:val="FF0000"/>
        </w:rPr>
      </w:pPr>
      <w:permStart w:id="171603191" w:edGrp="everyone"/>
      <w:r w:rsidRPr="000320C0">
        <w:rPr>
          <w:i/>
          <w:color w:val="FF0000"/>
        </w:rPr>
        <w:t>(Вариант 2)</w:t>
      </w:r>
      <w:permEnd w:id="171603191"/>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870004730" w:edGrp="everyone"/>
      <w:r w:rsidRPr="000320C0">
        <w:rPr>
          <w:highlight w:val="yellow"/>
        </w:rPr>
        <w:t>___________________________________</w:t>
      </w:r>
      <w:permEnd w:id="1870004730"/>
    </w:p>
    <w:p w:rsidR="00560D13" w:rsidRPr="000320C0" w:rsidRDefault="00560D13" w:rsidP="00560D13">
      <w:pPr>
        <w:shd w:val="clear" w:color="auto" w:fill="FFFFFF"/>
      </w:pPr>
      <w:r w:rsidRPr="000320C0">
        <w:rPr>
          <w:b/>
        </w:rPr>
        <w:t xml:space="preserve">СУБАРЕНДАТОР: </w:t>
      </w:r>
      <w:permStart w:id="223369822" w:edGrp="everyone"/>
      <w:r w:rsidRPr="000320C0">
        <w:rPr>
          <w:highlight w:val="yellow"/>
        </w:rPr>
        <w:t>___________________________________</w:t>
      </w:r>
      <w:permEnd w:id="223369822"/>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2020300761"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ermEnd w:id="2020300761"/>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502359614" w:edGrp="everyone"/>
      <w:r w:rsidR="00CC23B1">
        <w:rPr>
          <w:highlight w:val="yellow"/>
        </w:rPr>
        <w:t>17</w:t>
      </w:r>
      <w:r w:rsidRPr="000320C0">
        <w:rPr>
          <w:highlight w:val="yellow"/>
        </w:rPr>
        <w:t>_</w:t>
      </w:r>
      <w:permEnd w:id="502359614"/>
      <w:r w:rsidRPr="000320C0">
        <w:t xml:space="preserve"> (</w:t>
      </w:r>
      <w:permStart w:id="1258382357" w:edGrp="everyone"/>
      <w:r w:rsidRPr="000320C0">
        <w:rPr>
          <w:highlight w:val="yellow"/>
        </w:rPr>
        <w:t>_____________________________</w:t>
      </w:r>
      <w:permEnd w:id="1258382357"/>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436216884" w:edGrp="everyone"/>
      <w:r w:rsidR="0094566B">
        <w:rPr>
          <w:highlight w:val="yellow"/>
        </w:rPr>
        <w:t>2,10</w:t>
      </w:r>
      <w:bookmarkStart w:id="4" w:name="_GoBack"/>
      <w:bookmarkEnd w:id="4"/>
      <w:r w:rsidRPr="000320C0">
        <w:rPr>
          <w:highlight w:val="yellow"/>
        </w:rPr>
        <w:t>_</w:t>
      </w:r>
      <w:permEnd w:id="436216884"/>
      <w:r w:rsidRPr="000320C0">
        <w:t xml:space="preserve"> (</w:t>
      </w:r>
      <w:permStart w:id="1664098131" w:edGrp="everyone"/>
      <w:r w:rsidRPr="000320C0">
        <w:rPr>
          <w:highlight w:val="yellow"/>
        </w:rPr>
        <w:t>_____________________________________</w:t>
      </w:r>
      <w:permEnd w:id="1664098131"/>
      <w:r w:rsidRPr="000320C0">
        <w:t xml:space="preserve">) рублей </w:t>
      </w:r>
      <w:permStart w:id="908422452" w:edGrp="everyone"/>
      <w:r w:rsidRPr="000320C0">
        <w:rPr>
          <w:highlight w:val="yellow"/>
        </w:rPr>
        <w:t>__</w:t>
      </w:r>
      <w:permEnd w:id="908422452"/>
      <w:r w:rsidRPr="000320C0">
        <w:t xml:space="preserve"> копеек за одного пассажира обслуженного аэропортом </w:t>
      </w:r>
      <w:permStart w:id="2113100675" w:edGrp="everyone"/>
      <w:r w:rsidRPr="000320C0">
        <w:rPr>
          <w:color w:val="0070C0"/>
        </w:rPr>
        <w:t>(всего обслуженных)</w:t>
      </w:r>
      <w:permEnd w:id="2113100675"/>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 xml:space="preserve">с фискальными данными, в том числе </w:t>
      </w:r>
      <w:r w:rsidRPr="00475ECE">
        <w:rPr>
          <w:rFonts w:eastAsia="Times New Roman"/>
        </w:rPr>
        <w:lastRenderedPageBreak/>
        <w:t>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(недополучении)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259593971"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2"/>
      </w:r>
      <w:permEnd w:id="259593971"/>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580269913" w:edGrp="everyone"/>
      <w:r w:rsidRPr="000320C0">
        <w:rPr>
          <w:highlight w:val="yellow"/>
        </w:rPr>
        <w:t>__________________</w:t>
      </w:r>
      <w:permEnd w:id="580269913"/>
      <w:r w:rsidRPr="000320C0">
        <w:t xml:space="preserve"> (</w:t>
      </w:r>
      <w:permStart w:id="248844855" w:edGrp="everyone"/>
      <w:r w:rsidRPr="000320C0">
        <w:rPr>
          <w:highlight w:val="yellow"/>
        </w:rPr>
        <w:t>_________________________</w:t>
      </w:r>
      <w:permEnd w:id="248844855"/>
      <w:r w:rsidRPr="000320C0">
        <w:t xml:space="preserve">) рублей </w:t>
      </w:r>
      <w:permStart w:id="100739377" w:edGrp="everyone"/>
      <w:r w:rsidRPr="000320C0">
        <w:rPr>
          <w:highlight w:val="yellow"/>
        </w:rPr>
        <w:t>__</w:t>
      </w:r>
      <w:permEnd w:id="100739377"/>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w:t>
      </w:r>
      <w:r w:rsidRPr="000320C0">
        <w:lastRenderedPageBreak/>
        <w:t xml:space="preserve">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93688233" w:edGrp="everyone"/>
      <w:r w:rsidRPr="000320C0">
        <w:rPr>
          <w:highlight w:val="yellow"/>
        </w:rPr>
        <w:t>__</w:t>
      </w:r>
      <w:permEnd w:id="193688233"/>
      <w:r w:rsidRPr="000320C0">
        <w:t xml:space="preserve"> (</w:t>
      </w:r>
      <w:permStart w:id="1872982986" w:edGrp="everyone"/>
      <w:r w:rsidRPr="000320C0">
        <w:rPr>
          <w:highlight w:val="yellow"/>
        </w:rPr>
        <w:t>_________________</w:t>
      </w:r>
      <w:permEnd w:id="1872982986"/>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1113006440" w:edGrp="everyone"/>
      <w:r w:rsidRPr="000320C0">
        <w:rPr>
          <w:highlight w:val="yellow"/>
        </w:rPr>
        <w:t>____</w:t>
      </w:r>
      <w:permEnd w:id="1113006440"/>
      <w:r w:rsidRPr="000320C0">
        <w:t xml:space="preserve"> (</w:t>
      </w:r>
      <w:permStart w:id="1584221541" w:edGrp="everyone"/>
      <w:r w:rsidRPr="000320C0">
        <w:rPr>
          <w:highlight w:val="yellow"/>
        </w:rPr>
        <w:t>_____________________________</w:t>
      </w:r>
      <w:permEnd w:id="1584221541"/>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382548448" w:edGrp="everyone"/>
      <w:r w:rsidRPr="000320C0">
        <w:rPr>
          <w:highlight w:val="yellow"/>
        </w:rPr>
        <w:t>_____________________________________________</w:t>
      </w:r>
      <w:r w:rsidRPr="000320C0">
        <w:rPr>
          <w:rStyle w:val="aff9"/>
        </w:rPr>
        <w:footnoteReference w:id="23"/>
      </w:r>
      <w:permEnd w:id="382548448"/>
      <w:r w:rsidRPr="000320C0">
        <w:t xml:space="preserve"> и оригиналы документов по адресу: </w:t>
      </w:r>
      <w:permStart w:id="1048995591" w:edGrp="everyone"/>
      <w:r w:rsidRPr="000320C0">
        <w:rPr>
          <w:highlight w:val="yellow"/>
        </w:rPr>
        <w:t>______________________________________________</w:t>
      </w:r>
      <w:permEnd w:id="1048995591"/>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079075357" w:edGrp="everyone"/>
      <w:r w:rsidRPr="000320C0">
        <w:rPr>
          <w:color w:val="0070C0"/>
        </w:rPr>
        <w:t xml:space="preserve">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w:t>
      </w:r>
      <w:r w:rsidRPr="000320C0">
        <w:rPr>
          <w:color w:val="0070C0"/>
        </w:rPr>
        <w:lastRenderedPageBreak/>
        <w:t>их стоимости</w:t>
      </w:r>
      <w:r w:rsidRPr="000320C0">
        <w:rPr>
          <w:rStyle w:val="aff9"/>
          <w:color w:val="0070C0"/>
        </w:rPr>
        <w:footnoteReference w:id="24"/>
      </w:r>
      <w:r w:rsidRPr="000320C0">
        <w:rPr>
          <w:color w:val="0070C0"/>
        </w:rPr>
        <w:t>.</w:t>
      </w:r>
      <w:permEnd w:id="1079075357"/>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2002793975"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2002793975"/>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267939614"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267939614"/>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м.п.)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ыт.Участн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0779A0"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w:pict>
          <v:shape id="Freeform 2" o:spid="_x0000_s1026" style="position:absolute;left:0;text-align:left;margin-left:79.65pt;margin-top:60.95pt;width:494.5pt;height:0;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779A0"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w:pict>
          <v:polyline id="Freeform 3" o:spid="_x0000_s1028"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2k9g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" o:allowincell="f" filled="f" strokeweight=".5pt">
            <v:path arrowok="t" o:connecttype="custom" o:connectlocs="0,0;2147483646,0" o:connectangles="0,0"/>
            <w10:wrap anchorx="page"/>
          </v:polyline>
        </w:pict>
      </w:r>
      <w:r>
        <w:rPr>
          <w:noProof/>
          <w:lang w:eastAsia="ru-RU"/>
        </w:rPr>
        <w:pict>
          <v:polyline id="Freeform 4" o:spid="_x0000_s1027"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aT9QIAAJU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" o:allowincell="f" filled="f" strokeweight=".5pt">
            <v:path arrowok="t" o:connecttype="custom" o:connectlocs="0,0;2147483646,0" o:connectangles="0,0"/>
            <w10:wrap anchorx="page"/>
          </v:polyline>
        </w:pic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E63B5F" w:rsidRPr="00CC23B1" w:rsidRDefault="000624D1" w:rsidP="00CC23B1">
      <w:pPr>
        <w:spacing w:line="264" w:lineRule="auto"/>
        <w:jc w:val="right"/>
        <w:rPr>
          <w:u w:val="single"/>
          <w:lang w:eastAsia="en-US"/>
        </w:rPr>
      </w:pPr>
      <w:r w:rsidRPr="00B0594F">
        <w:rPr>
          <w:rFonts w:eastAsia="TimesNewRomanPSMT"/>
          <w:color w:val="000000"/>
        </w:rPr>
        <w:br w:type="page"/>
      </w: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A0" w:rsidRDefault="000779A0" w:rsidP="00156B2D">
      <w:r>
        <w:separator/>
      </w:r>
    </w:p>
  </w:endnote>
  <w:endnote w:type="continuationSeparator" w:id="0">
    <w:p w:rsidR="000779A0" w:rsidRDefault="000779A0"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B1" w:rsidRDefault="00FA63B1">
    <w:pPr>
      <w:pStyle w:val="af2"/>
      <w:jc w:val="center"/>
    </w:pPr>
    <w:r>
      <w:fldChar w:fldCharType="begin"/>
    </w:r>
    <w:r>
      <w:instrText xml:space="preserve"> PAGE   \* MERGEFORMAT </w:instrText>
    </w:r>
    <w:r>
      <w:fldChar w:fldCharType="separate"/>
    </w:r>
    <w:r>
      <w:rPr>
        <w:noProof/>
      </w:rPr>
      <w:t>2</w:t>
    </w:r>
    <w:r>
      <w:rPr>
        <w:noProof/>
      </w:rPr>
      <w:fldChar w:fldCharType="end"/>
    </w:r>
  </w:p>
  <w:p w:rsidR="00FA63B1" w:rsidRDefault="00FA63B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B1" w:rsidRDefault="00FA63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B1" w:rsidRDefault="00FA63B1">
    <w:pPr>
      <w:pStyle w:val="af2"/>
      <w:jc w:val="center"/>
    </w:pPr>
    <w:r>
      <w:fldChar w:fldCharType="begin"/>
    </w:r>
    <w:r>
      <w:instrText xml:space="preserve"> PAGE   \* MERGEFORMAT </w:instrText>
    </w:r>
    <w:r>
      <w:fldChar w:fldCharType="separate"/>
    </w:r>
    <w:r w:rsidR="0094566B">
      <w:rPr>
        <w:noProof/>
      </w:rPr>
      <w:t>36</w:t>
    </w:r>
    <w:r>
      <w:rPr>
        <w:noProof/>
      </w:rPr>
      <w:fldChar w:fldCharType="end"/>
    </w:r>
  </w:p>
  <w:p w:rsidR="00FA63B1" w:rsidRDefault="00FA63B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B1" w:rsidRDefault="00FA6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A0" w:rsidRDefault="000779A0" w:rsidP="00156B2D">
      <w:r>
        <w:separator/>
      </w:r>
    </w:p>
  </w:footnote>
  <w:footnote w:type="continuationSeparator" w:id="0">
    <w:p w:rsidR="000779A0" w:rsidRDefault="000779A0" w:rsidP="00156B2D">
      <w:r>
        <w:continuationSeparator/>
      </w:r>
    </w:p>
  </w:footnote>
  <w:footnote w:id="1">
    <w:p w:rsidR="00FA63B1" w:rsidRPr="0082295F" w:rsidRDefault="00FA63B1"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FA63B1" w:rsidRPr="0082295F" w:rsidRDefault="00FA63B1"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FA63B1" w:rsidRPr="0082295F" w:rsidRDefault="00FA63B1"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FA63B1" w:rsidRPr="0082295F" w:rsidRDefault="00FA63B1"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FA63B1" w:rsidRPr="0082295F" w:rsidRDefault="00FA63B1"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FA63B1" w:rsidRDefault="00FA63B1"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FA63B1" w:rsidRPr="0082295F" w:rsidRDefault="00FA63B1" w:rsidP="00560D13">
      <w:pPr>
        <w:pStyle w:val="aff7"/>
      </w:pPr>
      <w:r w:rsidRPr="0082295F">
        <w:rPr>
          <w:rStyle w:val="aff9"/>
        </w:rPr>
        <w:footnoteRef/>
      </w:r>
      <w:r w:rsidRPr="0082295F">
        <w:t xml:space="preserve"> Указать цель использования помещения.</w:t>
      </w:r>
    </w:p>
  </w:footnote>
  <w:footnote w:id="8">
    <w:p w:rsidR="00FA63B1" w:rsidRPr="0082295F" w:rsidRDefault="00FA63B1" w:rsidP="00560D13">
      <w:pPr>
        <w:pStyle w:val="aff7"/>
      </w:pPr>
      <w:r w:rsidRPr="0082295F">
        <w:rPr>
          <w:rStyle w:val="aff9"/>
        </w:rPr>
        <w:footnoteRef/>
      </w:r>
      <w:r w:rsidRPr="0082295F">
        <w:t xml:space="preserve"> Указать режим работы: круглосуточный или иной.</w:t>
      </w:r>
    </w:p>
  </w:footnote>
  <w:footnote w:id="9">
    <w:p w:rsidR="00FA63B1" w:rsidRPr="0082295F" w:rsidRDefault="00FA63B1"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FA63B1" w:rsidRPr="0082295F" w:rsidRDefault="00FA63B1"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FA63B1" w:rsidRDefault="00FA63B1" w:rsidP="00560D13">
      <w:pPr>
        <w:pStyle w:val="aff7"/>
      </w:pPr>
      <w:r>
        <w:rPr>
          <w:rStyle w:val="aff9"/>
        </w:rPr>
        <w:footnoteRef/>
      </w:r>
      <w:r w:rsidRPr="0082295F">
        <w:t>При заполнении необходимо выбрать из предложенных вариантов.</w:t>
      </w:r>
    </w:p>
  </w:footnote>
  <w:footnote w:id="12">
    <w:p w:rsidR="00FA63B1" w:rsidRPr="0042656D" w:rsidRDefault="00FA63B1"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FA63B1" w:rsidRPr="0042656D" w:rsidRDefault="00FA63B1" w:rsidP="00560D13">
      <w:pPr>
        <w:pStyle w:val="aff7"/>
        <w:jc w:val="both"/>
      </w:pPr>
    </w:p>
  </w:footnote>
  <w:footnote w:id="13">
    <w:p w:rsidR="00FA63B1" w:rsidRDefault="00FA63B1"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FA63B1" w:rsidRDefault="00FA63B1"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FA63B1" w:rsidRDefault="00FA63B1" w:rsidP="00560D13">
      <w:pPr>
        <w:pStyle w:val="aff7"/>
      </w:pPr>
    </w:p>
  </w:footnote>
  <w:footnote w:id="15">
    <w:p w:rsidR="00FA63B1" w:rsidRPr="00170F9F" w:rsidRDefault="00FA63B1"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FA63B1" w:rsidRPr="0082295F" w:rsidRDefault="00FA63B1"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FA63B1" w:rsidRPr="00D3186E" w:rsidRDefault="00FA63B1"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FA63B1" w:rsidRDefault="00FA63B1" w:rsidP="00560D13">
      <w:pPr>
        <w:pStyle w:val="aff7"/>
      </w:pPr>
      <w:r>
        <w:rPr>
          <w:rStyle w:val="aff9"/>
        </w:rPr>
        <w:footnoteRef/>
      </w:r>
      <w:r>
        <w:t xml:space="preserve"> Применяется для договоров, заключаемых на срок менее 1 (одного) года.</w:t>
      </w:r>
    </w:p>
    <w:p w:rsidR="00FA63B1" w:rsidRDefault="00FA63B1" w:rsidP="00560D13">
      <w:pPr>
        <w:pStyle w:val="aff7"/>
      </w:pPr>
    </w:p>
  </w:footnote>
  <w:footnote w:id="19">
    <w:p w:rsidR="00FA63B1" w:rsidRDefault="00FA63B1" w:rsidP="00560D13">
      <w:pPr>
        <w:pStyle w:val="aff7"/>
      </w:pPr>
      <w:r>
        <w:rPr>
          <w:rStyle w:val="aff9"/>
        </w:rPr>
        <w:footnoteRef/>
      </w:r>
      <w:r>
        <w:t xml:space="preserve"> Применяется для договоров, заключаемых на срок 1 (один) год и более.</w:t>
      </w:r>
    </w:p>
  </w:footnote>
  <w:footnote w:id="20">
    <w:p w:rsidR="00FA63B1" w:rsidRDefault="00FA63B1" w:rsidP="00560D13">
      <w:pPr>
        <w:pStyle w:val="aff7"/>
      </w:pPr>
      <w:r>
        <w:rPr>
          <w:rStyle w:val="aff9"/>
        </w:rPr>
        <w:footnoteRef/>
      </w:r>
      <w:r>
        <w:t xml:space="preserve"> Применяется для договоров, заключаемых на срок 1 (один) год и более.</w:t>
      </w:r>
    </w:p>
  </w:footnote>
  <w:footnote w:id="21">
    <w:p w:rsidR="00FA63B1" w:rsidRPr="00994EFF" w:rsidRDefault="00FA63B1"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FA63B1" w:rsidRPr="00D726A8" w:rsidRDefault="00FA63B1"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3">
    <w:p w:rsidR="00FA63B1" w:rsidRPr="00994EFF" w:rsidRDefault="00FA63B1"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4">
    <w:p w:rsidR="00FA63B1" w:rsidRPr="00B550E7" w:rsidRDefault="00FA63B1"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B1" w:rsidRDefault="00FA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B1" w:rsidRDefault="00FA63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B1" w:rsidRDefault="00FA6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15:restartNumberingAfterBreak="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15:restartNumberingAfterBreak="0">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7" w15:restartNumberingAfterBreak="0">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1"/>
  </w:num>
  <w:num w:numId="6">
    <w:abstractNumId w:val="20"/>
  </w:num>
  <w:num w:numId="7">
    <w:abstractNumId w:val="9"/>
  </w:num>
  <w:num w:numId="8">
    <w:abstractNumId w:val="17"/>
  </w:num>
  <w:num w:numId="9">
    <w:abstractNumId w:val="13"/>
  </w:num>
  <w:num w:numId="10">
    <w:abstractNumId w:val="14"/>
  </w:num>
  <w:num w:numId="11">
    <w:abstractNumId w:val="19"/>
  </w:num>
  <w:num w:numId="12">
    <w:abstractNumId w:val="12"/>
  </w:num>
  <w:num w:numId="13">
    <w:abstractNumId w:val="25"/>
  </w:num>
  <w:num w:numId="14">
    <w:abstractNumId w:val="16"/>
  </w:num>
  <w:num w:numId="15">
    <w:abstractNumId w:val="11"/>
  </w:num>
  <w:num w:numId="16">
    <w:abstractNumId w:val="5"/>
  </w:num>
  <w:num w:numId="17">
    <w:abstractNumId w:val="6"/>
  </w:num>
  <w:num w:numId="18">
    <w:abstractNumId w:val="26"/>
  </w:num>
  <w:num w:numId="19">
    <w:abstractNumId w:val="24"/>
  </w:num>
  <w:num w:numId="20">
    <w:abstractNumId w:val="23"/>
  </w:num>
  <w:num w:numId="21">
    <w:abstractNumId w:val="22"/>
  </w:num>
  <w:num w:numId="22">
    <w:abstractNumId w:val="18"/>
  </w:num>
  <w:num w:numId="23">
    <w:abstractNumId w:val="8"/>
  </w:num>
  <w:num w:numId="24">
    <w:abstractNumId w:val="10"/>
  </w:num>
  <w:num w:numId="25">
    <w:abstractNumId w:val="2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779A0"/>
    <w:rsid w:val="0008042B"/>
    <w:rsid w:val="00080B27"/>
    <w:rsid w:val="0008401C"/>
    <w:rsid w:val="00084150"/>
    <w:rsid w:val="00084DE1"/>
    <w:rsid w:val="00084E90"/>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E27ED"/>
    <w:rsid w:val="002F1588"/>
    <w:rsid w:val="002F4F5D"/>
    <w:rsid w:val="002F5699"/>
    <w:rsid w:val="002F6B71"/>
    <w:rsid w:val="00301DC3"/>
    <w:rsid w:val="00303CE3"/>
    <w:rsid w:val="003067CB"/>
    <w:rsid w:val="00310993"/>
    <w:rsid w:val="00312EF2"/>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7E6E"/>
    <w:rsid w:val="003816D6"/>
    <w:rsid w:val="0038301D"/>
    <w:rsid w:val="003902CD"/>
    <w:rsid w:val="003920A5"/>
    <w:rsid w:val="003944CA"/>
    <w:rsid w:val="0039600C"/>
    <w:rsid w:val="00396A06"/>
    <w:rsid w:val="003A10D1"/>
    <w:rsid w:val="003A6602"/>
    <w:rsid w:val="003B15F2"/>
    <w:rsid w:val="003B202C"/>
    <w:rsid w:val="003B20AD"/>
    <w:rsid w:val="003B5171"/>
    <w:rsid w:val="003C1140"/>
    <w:rsid w:val="003C3924"/>
    <w:rsid w:val="003C67D9"/>
    <w:rsid w:val="003D1CE8"/>
    <w:rsid w:val="003D3E40"/>
    <w:rsid w:val="003E2469"/>
    <w:rsid w:val="003E66EA"/>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2BF7"/>
    <w:rsid w:val="00453218"/>
    <w:rsid w:val="004534B0"/>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47D7"/>
    <w:rsid w:val="00712F53"/>
    <w:rsid w:val="00713761"/>
    <w:rsid w:val="007149A7"/>
    <w:rsid w:val="00716B70"/>
    <w:rsid w:val="007223F1"/>
    <w:rsid w:val="0072510F"/>
    <w:rsid w:val="007400E6"/>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4566B"/>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4EF6"/>
    <w:rsid w:val="009A5036"/>
    <w:rsid w:val="009B0365"/>
    <w:rsid w:val="009B2F6C"/>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D1D8D"/>
    <w:rsid w:val="00AD522B"/>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855"/>
    <w:rsid w:val="00CA143A"/>
    <w:rsid w:val="00CA4FAC"/>
    <w:rsid w:val="00CB23A8"/>
    <w:rsid w:val="00CC23B1"/>
    <w:rsid w:val="00CC242E"/>
    <w:rsid w:val="00CC3AC9"/>
    <w:rsid w:val="00CC44B3"/>
    <w:rsid w:val="00CC68A3"/>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77D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551D"/>
    <w:rsid w:val="00FB5595"/>
    <w:rsid w:val="00FB6DE6"/>
    <w:rsid w:val="00FC02A0"/>
    <w:rsid w:val="00FC0A4A"/>
    <w:rsid w:val="00FC516E"/>
    <w:rsid w:val="00FC5FC7"/>
    <w:rsid w:val="00FC66E7"/>
    <w:rsid w:val="00FC7678"/>
    <w:rsid w:val="00FD0EB3"/>
    <w:rsid w:val="00FD4BF7"/>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FF48C28-6797-4CC3-B870-69E33DEE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baikal.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irportbaika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rportbaik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772F-D217-40AF-944D-CDEA4A4F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44</Pages>
  <Words>17262</Words>
  <Characters>98394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Елизавета</cp:lastModifiedBy>
  <cp:revision>8</cp:revision>
  <cp:lastPrinted>2019-09-24T02:26:00Z</cp:lastPrinted>
  <dcterms:created xsi:type="dcterms:W3CDTF">2019-09-24T02:29:00Z</dcterms:created>
  <dcterms:modified xsi:type="dcterms:W3CDTF">2020-10-13T09:04:00Z</dcterms:modified>
</cp:coreProperties>
</file>